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A63" w:rsidRDefault="00CF3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bookmarkStart w:id="0" w:name="_GoBack"/>
      <w:bookmarkEnd w:id="0"/>
    </w:p>
    <w:p w:rsidR="00D860FC" w:rsidRPr="00F05812" w:rsidRDefault="00D8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                 </w:t>
      </w:r>
    </w:p>
    <w:p w:rsidR="00D860FC" w:rsidRDefault="00D8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sz w:val="44"/>
          <w:u w:val="single"/>
        </w:rPr>
      </w:pPr>
    </w:p>
    <w:p w:rsidR="00D860FC" w:rsidRPr="008C0095" w:rsidRDefault="00D860FC" w:rsidP="00E120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b/>
          <w:sz w:val="44"/>
          <w:u w:val="single"/>
        </w:rPr>
      </w:pPr>
      <w:r w:rsidRPr="008C0095">
        <w:rPr>
          <w:rFonts w:ascii="Times New Roman Bold" w:hAnsi="Times New Roman Bold"/>
          <w:b/>
          <w:sz w:val="44"/>
          <w:u w:val="single"/>
        </w:rPr>
        <w:t>Materská škola Šťastná 26, 821 05 Bratislava</w:t>
      </w:r>
    </w:p>
    <w:p w:rsidR="00D860FC" w:rsidRDefault="00D8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D860FC" w:rsidRDefault="00D8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sz w:val="48"/>
          <w:u w:val="single"/>
        </w:rPr>
      </w:pPr>
    </w:p>
    <w:p w:rsidR="00D860FC" w:rsidRDefault="00D8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u w:val="single"/>
        </w:rPr>
      </w:pPr>
    </w:p>
    <w:p w:rsidR="00D860FC" w:rsidRDefault="00D8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                                        </w:t>
      </w:r>
      <w:r w:rsidR="00976454">
        <w:rPr>
          <w:noProof/>
          <w:lang w:eastAsia="sk-SK"/>
        </w:rPr>
        <w:drawing>
          <wp:inline distT="0" distB="0" distL="0" distR="0">
            <wp:extent cx="2228850" cy="1819275"/>
            <wp:effectExtent l="1905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228850" cy="1819275"/>
                    </a:xfrm>
                    <a:prstGeom prst="rect">
                      <a:avLst/>
                    </a:prstGeom>
                    <a:noFill/>
                    <a:ln w="9525" cap="flat">
                      <a:noFill/>
                      <a:round/>
                      <a:headEnd/>
                      <a:tailEnd/>
                    </a:ln>
                  </pic:spPr>
                </pic:pic>
              </a:graphicData>
            </a:graphic>
          </wp:inline>
        </w:drawing>
      </w:r>
    </w:p>
    <w:p w:rsidR="00D860FC" w:rsidRDefault="00D8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D860FC" w:rsidRDefault="00D8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D860FC" w:rsidRDefault="00D8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u w:val="single"/>
        </w:rPr>
      </w:pPr>
    </w:p>
    <w:p w:rsidR="00D860FC" w:rsidRPr="007971A9" w:rsidRDefault="00D8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56"/>
          <w:szCs w:val="56"/>
          <w:u w:val="single"/>
        </w:rPr>
      </w:pPr>
    </w:p>
    <w:p w:rsidR="00D860FC" w:rsidRPr="007971A9" w:rsidRDefault="00D8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b/>
          <w:sz w:val="56"/>
          <w:szCs w:val="56"/>
        </w:rPr>
      </w:pPr>
      <w:r w:rsidRPr="007971A9">
        <w:rPr>
          <w:rFonts w:ascii="Times New Roman Bold" w:hAnsi="Times New Roman Bold"/>
          <w:b/>
          <w:sz w:val="56"/>
          <w:szCs w:val="56"/>
        </w:rPr>
        <w:t>Školský poriadok materskej školy</w:t>
      </w:r>
    </w:p>
    <w:p w:rsidR="00D860FC" w:rsidRPr="008C0095" w:rsidRDefault="00D8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b/>
          <w:sz w:val="48"/>
        </w:rPr>
      </w:pPr>
    </w:p>
    <w:p w:rsidR="00D860FC" w:rsidRDefault="00D8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48"/>
        </w:rPr>
      </w:pPr>
    </w:p>
    <w:p w:rsidR="00D860FC" w:rsidRDefault="00D8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48"/>
        </w:rPr>
      </w:pPr>
    </w:p>
    <w:p w:rsidR="00D860FC" w:rsidRDefault="00D8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48"/>
        </w:rPr>
      </w:pPr>
    </w:p>
    <w:p w:rsidR="00D860FC" w:rsidRDefault="00D8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48"/>
        </w:rPr>
      </w:pPr>
    </w:p>
    <w:p w:rsidR="00D860FC" w:rsidRDefault="00D8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48"/>
        </w:rPr>
      </w:pPr>
    </w:p>
    <w:p w:rsidR="00D860FC" w:rsidRDefault="00D8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48"/>
        </w:rPr>
      </w:pPr>
    </w:p>
    <w:p w:rsidR="00D860FC" w:rsidRDefault="00090C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sz w:val="36"/>
        </w:rPr>
      </w:pPr>
      <w:r>
        <w:rPr>
          <w:rFonts w:ascii="Times New Roman Bold" w:hAnsi="Times New Roman Bold"/>
          <w:sz w:val="36"/>
        </w:rPr>
        <w:t>V Bratislave, dňa 30. 08. 2018</w:t>
      </w:r>
      <w:r w:rsidR="00D860FC">
        <w:rPr>
          <w:rFonts w:ascii="Times New Roman Bold" w:hAnsi="Times New Roman Bold"/>
          <w:sz w:val="36"/>
        </w:rPr>
        <w:t xml:space="preserve">                </w:t>
      </w:r>
      <w:r w:rsidR="00585C04">
        <w:rPr>
          <w:rFonts w:ascii="Times New Roman Bold" w:hAnsi="Times New Roman Bold"/>
          <w:sz w:val="36"/>
        </w:rPr>
        <w:t xml:space="preserve"> </w:t>
      </w:r>
      <w:r w:rsidR="00D860FC">
        <w:rPr>
          <w:rFonts w:ascii="Times New Roman Bold" w:hAnsi="Times New Roman Bold"/>
          <w:sz w:val="36"/>
        </w:rPr>
        <w:t xml:space="preserve"> </w:t>
      </w:r>
      <w:r>
        <w:rPr>
          <w:rFonts w:ascii="Times New Roman Bold" w:hAnsi="Times New Roman Bold"/>
          <w:sz w:val="36"/>
        </w:rPr>
        <w:t xml:space="preserve"> </w:t>
      </w:r>
      <w:r w:rsidR="00D860FC">
        <w:rPr>
          <w:rFonts w:ascii="Times New Roman Bold" w:hAnsi="Times New Roman Bold"/>
          <w:sz w:val="36"/>
        </w:rPr>
        <w:t xml:space="preserve">  Helena Fajtová</w:t>
      </w:r>
    </w:p>
    <w:p w:rsidR="00D860FC" w:rsidRDefault="00D8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sz w:val="36"/>
        </w:rPr>
      </w:pPr>
      <w:r>
        <w:rPr>
          <w:rFonts w:ascii="Times New Roman Bold" w:hAnsi="Times New Roman Bold"/>
          <w:sz w:val="36"/>
        </w:rPr>
        <w:t xml:space="preserve">                                          </w:t>
      </w:r>
      <w:r w:rsidR="001D16E3">
        <w:rPr>
          <w:rFonts w:ascii="Times New Roman Bold" w:hAnsi="Times New Roman Bold"/>
          <w:sz w:val="36"/>
        </w:rPr>
        <w:t xml:space="preserve">                             </w:t>
      </w:r>
      <w:r>
        <w:rPr>
          <w:rFonts w:ascii="Times New Roman Bold" w:hAnsi="Times New Roman Bold"/>
          <w:sz w:val="36"/>
        </w:rPr>
        <w:t xml:space="preserve"> riaditeľka MŠ</w:t>
      </w:r>
    </w:p>
    <w:p w:rsidR="00D860FC" w:rsidRDefault="00D8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48"/>
        </w:rPr>
      </w:pPr>
    </w:p>
    <w:p w:rsidR="00D860FC" w:rsidRPr="008E792F" w:rsidRDefault="00D8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rPr>
      </w:pPr>
    </w:p>
    <w:p w:rsidR="00D2442E" w:rsidRDefault="006075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rPr>
      </w:pPr>
      <w:r>
        <w:rPr>
          <w:sz w:val="48"/>
        </w:rPr>
        <w:lastRenderedPageBreak/>
        <w:tab/>
        <w:t>OBSAH</w:t>
      </w:r>
    </w:p>
    <w:p w:rsidR="00D2442E" w:rsidRDefault="00D244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rPr>
      </w:pPr>
    </w:p>
    <w:p w:rsidR="00D2442E" w:rsidRPr="00D2442E" w:rsidRDefault="00D244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szCs w:val="28"/>
        </w:rPr>
      </w:pPr>
      <w:r w:rsidRPr="00D2442E">
        <w:rPr>
          <w:b/>
          <w:sz w:val="28"/>
          <w:szCs w:val="28"/>
        </w:rPr>
        <w:t xml:space="preserve">         </w:t>
      </w:r>
      <w:r>
        <w:rPr>
          <w:b/>
          <w:sz w:val="28"/>
          <w:szCs w:val="28"/>
        </w:rPr>
        <w:tab/>
      </w:r>
      <w:r>
        <w:rPr>
          <w:b/>
          <w:sz w:val="28"/>
          <w:szCs w:val="28"/>
        </w:rPr>
        <w:tab/>
      </w:r>
      <w:r w:rsidRPr="00D2442E">
        <w:rPr>
          <w:b/>
          <w:sz w:val="28"/>
          <w:szCs w:val="28"/>
        </w:rPr>
        <w:t xml:space="preserve"> ÚVOD</w:t>
      </w:r>
    </w:p>
    <w:p w:rsidR="00F05812" w:rsidRPr="008E792F" w:rsidRDefault="00F05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rPr>
      </w:pPr>
    </w:p>
    <w:p w:rsidR="00D860FC" w:rsidRPr="008E792F" w:rsidRDefault="00F05812" w:rsidP="003F574C">
      <w:pPr>
        <w:pStyle w:val="Odsekzoznamu"/>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b/>
          <w:sz w:val="28"/>
          <w:szCs w:val="28"/>
        </w:rPr>
      </w:pPr>
      <w:r w:rsidRPr="008E792F">
        <w:rPr>
          <w:b/>
          <w:sz w:val="28"/>
          <w:szCs w:val="28"/>
        </w:rPr>
        <w:t>Práva a povinnosti detí a</w:t>
      </w:r>
      <w:r w:rsidR="00206FFF" w:rsidRPr="008E792F">
        <w:rPr>
          <w:b/>
          <w:sz w:val="28"/>
          <w:szCs w:val="28"/>
        </w:rPr>
        <w:t> ich zákonných zástupcov </w:t>
      </w:r>
    </w:p>
    <w:p w:rsidR="00F05812" w:rsidRPr="008E792F" w:rsidRDefault="00F05812" w:rsidP="003F574C">
      <w:pPr>
        <w:pStyle w:val="Odsekzoznamu"/>
        <w:numPr>
          <w:ilvl w:val="1"/>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8E792F">
        <w:t>Práva a povinnosti detí</w:t>
      </w:r>
    </w:p>
    <w:p w:rsidR="00F05812" w:rsidRPr="008E792F" w:rsidRDefault="00F05812" w:rsidP="003F574C">
      <w:pPr>
        <w:pStyle w:val="Odsekzoznamu"/>
        <w:numPr>
          <w:ilvl w:val="1"/>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8E792F">
        <w:t>Práva a povinnosti rodičov(zákonných zástupcov)</w:t>
      </w:r>
    </w:p>
    <w:p w:rsidR="00F05812" w:rsidRPr="008E792F" w:rsidRDefault="00F05812" w:rsidP="003F57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10"/>
        <w:jc w:val="both"/>
      </w:pPr>
    </w:p>
    <w:p w:rsidR="00F05812" w:rsidRPr="008E792F" w:rsidRDefault="00F05812" w:rsidP="003F574C">
      <w:pPr>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b/>
          <w:sz w:val="28"/>
          <w:szCs w:val="28"/>
        </w:rPr>
      </w:pPr>
      <w:r w:rsidRPr="008E792F">
        <w:rPr>
          <w:b/>
          <w:sz w:val="28"/>
          <w:szCs w:val="28"/>
        </w:rPr>
        <w:t>Charakteristika materskej školy</w:t>
      </w:r>
    </w:p>
    <w:p w:rsidR="00F05812" w:rsidRPr="008E792F" w:rsidRDefault="009975DF" w:rsidP="003F574C">
      <w:pPr>
        <w:pStyle w:val="Odsekzoznamu"/>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b/>
          <w:sz w:val="28"/>
          <w:szCs w:val="28"/>
        </w:rPr>
      </w:pPr>
      <w:r w:rsidRPr="008E792F">
        <w:rPr>
          <w:b/>
          <w:sz w:val="28"/>
          <w:szCs w:val="28"/>
        </w:rPr>
        <w:t>Prevádzka a v</w:t>
      </w:r>
      <w:r w:rsidR="003F574C" w:rsidRPr="008E792F">
        <w:rPr>
          <w:b/>
          <w:sz w:val="28"/>
          <w:szCs w:val="28"/>
        </w:rPr>
        <w:t>n</w:t>
      </w:r>
      <w:r w:rsidRPr="008E792F">
        <w:rPr>
          <w:b/>
          <w:sz w:val="28"/>
          <w:szCs w:val="28"/>
        </w:rPr>
        <w:t>útorný režim školy</w:t>
      </w:r>
    </w:p>
    <w:p w:rsidR="009975DF" w:rsidRPr="008E792F" w:rsidRDefault="009975DF" w:rsidP="003F574C">
      <w:pPr>
        <w:pStyle w:val="Odsekzoznamu"/>
        <w:numPr>
          <w:ilvl w:val="1"/>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8E792F">
        <w:t>Podmienky prijímania detí na predprimárne vzdelávanie</w:t>
      </w:r>
    </w:p>
    <w:p w:rsidR="009975DF" w:rsidRPr="008E792F" w:rsidRDefault="009975DF" w:rsidP="003F574C">
      <w:pPr>
        <w:pStyle w:val="Odsekzoznamu"/>
        <w:numPr>
          <w:ilvl w:val="1"/>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8E792F">
        <w:t>Dochádzka detí do materskej školy</w:t>
      </w:r>
    </w:p>
    <w:p w:rsidR="003F574C" w:rsidRPr="008E792F" w:rsidRDefault="003F574C" w:rsidP="003F574C">
      <w:pPr>
        <w:pStyle w:val="Odsekzoznamu"/>
        <w:numPr>
          <w:ilvl w:val="1"/>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8E792F">
        <w:t>Úhrada príspevkov za dochádzku</w:t>
      </w:r>
    </w:p>
    <w:p w:rsidR="00D860FC" w:rsidRPr="008E792F" w:rsidRDefault="00153EFD" w:rsidP="00153EFD">
      <w:pPr>
        <w:pStyle w:val="Odsekzoznamu"/>
        <w:numPr>
          <w:ilvl w:val="1"/>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8E792F">
        <w:t>Organizácia tried a vekové zloženie detí</w:t>
      </w:r>
    </w:p>
    <w:p w:rsidR="00153EFD" w:rsidRPr="008E792F" w:rsidRDefault="00153EFD" w:rsidP="00153EFD">
      <w:pPr>
        <w:pStyle w:val="Odsekzoznamu"/>
        <w:numPr>
          <w:ilvl w:val="1"/>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8E792F">
        <w:t>Prevádzka tried, schádzanie a rozchádzanie detí</w:t>
      </w:r>
    </w:p>
    <w:p w:rsidR="00153EFD" w:rsidRDefault="00153EFD" w:rsidP="00153EFD">
      <w:pPr>
        <w:pStyle w:val="Odsekzoznamu"/>
        <w:numPr>
          <w:ilvl w:val="1"/>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8E792F">
        <w:t>Preberanie detí</w:t>
      </w:r>
    </w:p>
    <w:p w:rsidR="00120321" w:rsidRPr="008E792F" w:rsidRDefault="00120321" w:rsidP="00153EFD">
      <w:pPr>
        <w:pStyle w:val="Odsekzoznamu"/>
        <w:numPr>
          <w:ilvl w:val="1"/>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 xml:space="preserve">Denný poriadok </w:t>
      </w:r>
    </w:p>
    <w:p w:rsidR="00153EFD" w:rsidRPr="008E792F" w:rsidRDefault="00153EFD" w:rsidP="0094110A">
      <w:pPr>
        <w:pStyle w:val="Odsekzoznamu"/>
        <w:numPr>
          <w:ilvl w:val="1"/>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8E792F">
        <w:t>Organizácia v šatni, v</w:t>
      </w:r>
      <w:r w:rsidR="0094110A" w:rsidRPr="008E792F">
        <w:t> </w:t>
      </w:r>
      <w:r w:rsidRPr="008E792F">
        <w:t>umávarni</w:t>
      </w:r>
      <w:r w:rsidR="0094110A" w:rsidRPr="008E792F">
        <w:t>,</w:t>
      </w:r>
      <w:r w:rsidRPr="008E792F">
        <w:t xml:space="preserve"> v</w:t>
      </w:r>
      <w:r w:rsidR="0094110A" w:rsidRPr="008E792F">
        <w:t> </w:t>
      </w:r>
      <w:r w:rsidRPr="008E792F">
        <w:t>jedálni</w:t>
      </w:r>
      <w:r w:rsidR="0094110A" w:rsidRPr="008E792F">
        <w:t>, v spálni</w:t>
      </w:r>
    </w:p>
    <w:p w:rsidR="0094110A" w:rsidRPr="008E792F" w:rsidRDefault="00120321" w:rsidP="001203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r>
      <w:r>
        <w:tab/>
        <w:t>3.9</w:t>
      </w:r>
      <w:r w:rsidR="00575471" w:rsidRPr="008E792F">
        <w:t xml:space="preserve">.    </w:t>
      </w:r>
      <w:r w:rsidR="0094110A" w:rsidRPr="008E792F">
        <w:t> </w:t>
      </w:r>
      <w:r w:rsidR="00575471" w:rsidRPr="008E792F">
        <w:t>K</w:t>
      </w:r>
      <w:r w:rsidR="0094110A" w:rsidRPr="008E792F">
        <w:t>rúžková činnosť</w:t>
      </w:r>
    </w:p>
    <w:p w:rsidR="00575471" w:rsidRPr="008E792F" w:rsidRDefault="00575471" w:rsidP="00575471">
      <w:pPr>
        <w:pStyle w:val="Odsekzoznamu"/>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770"/>
        <w:jc w:val="both"/>
      </w:pPr>
    </w:p>
    <w:p w:rsidR="00575471" w:rsidRPr="008E792F" w:rsidRDefault="00575471" w:rsidP="00575471">
      <w:pPr>
        <w:pStyle w:val="Odsekzoznamu"/>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b/>
          <w:sz w:val="28"/>
          <w:szCs w:val="28"/>
        </w:rPr>
      </w:pPr>
      <w:r w:rsidRPr="008E792F">
        <w:rPr>
          <w:b/>
          <w:sz w:val="28"/>
          <w:szCs w:val="28"/>
        </w:rPr>
        <w:t>Podmienky na zaistenie bezpečnosti a  ochrany  zdravia  detí</w:t>
      </w:r>
    </w:p>
    <w:p w:rsidR="005C63C4" w:rsidRPr="008E792F" w:rsidRDefault="005C63C4" w:rsidP="005C63C4">
      <w:pPr>
        <w:pStyle w:val="Odsekzoznamu"/>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40"/>
        <w:jc w:val="both"/>
      </w:pPr>
      <w:r w:rsidRPr="008E792F">
        <w:t>4.1</w:t>
      </w:r>
      <w:r w:rsidRPr="008E792F">
        <w:rPr>
          <w:b/>
          <w:sz w:val="28"/>
          <w:szCs w:val="28"/>
        </w:rPr>
        <w:t xml:space="preserve"> </w:t>
      </w:r>
      <w:r w:rsidRPr="008E792F">
        <w:rPr>
          <w:b/>
          <w:sz w:val="28"/>
          <w:szCs w:val="28"/>
        </w:rPr>
        <w:tab/>
      </w:r>
      <w:r w:rsidRPr="008E792F">
        <w:t>Starostlivosť o hygienu, zdravie a bezpečnosť</w:t>
      </w:r>
    </w:p>
    <w:p w:rsidR="005C63C4" w:rsidRPr="008E792F" w:rsidRDefault="005C63C4" w:rsidP="005C63C4">
      <w:pPr>
        <w:pStyle w:val="Odsekzoznamu"/>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40"/>
        <w:jc w:val="both"/>
      </w:pPr>
      <w:r w:rsidRPr="008E792F">
        <w:t>4.2</w:t>
      </w:r>
      <w:r w:rsidRPr="008E792F">
        <w:tab/>
        <w:t>Pitný režim</w:t>
      </w:r>
    </w:p>
    <w:p w:rsidR="005C63C4" w:rsidRPr="008E792F" w:rsidRDefault="005C63C4" w:rsidP="005C63C4">
      <w:pPr>
        <w:pStyle w:val="Odsekzoznamu"/>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40"/>
        <w:jc w:val="both"/>
      </w:pPr>
      <w:r w:rsidRPr="008E792F">
        <w:t>4.3.</w:t>
      </w:r>
      <w:r w:rsidRPr="008E792F">
        <w:tab/>
      </w:r>
      <w:r w:rsidR="005C07A5" w:rsidRPr="008E792F">
        <w:t>Podávanie liekov</w:t>
      </w:r>
    </w:p>
    <w:p w:rsidR="005C07A5" w:rsidRPr="008E792F" w:rsidRDefault="005C07A5" w:rsidP="003818D0">
      <w:pPr>
        <w:pStyle w:val="Odsekzoznamu"/>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40"/>
        <w:jc w:val="both"/>
      </w:pPr>
      <w:r w:rsidRPr="008E792F">
        <w:t>4.4.</w:t>
      </w:r>
      <w:r w:rsidRPr="008E792F">
        <w:tab/>
        <w:t>Opatrenia pri pedikulóze</w:t>
      </w:r>
    </w:p>
    <w:p w:rsidR="003818D0" w:rsidRPr="008E792F" w:rsidRDefault="005C07A5" w:rsidP="003818D0">
      <w:pPr>
        <w:spacing w:after="15" w:line="360" w:lineRule="auto"/>
        <w:ind w:left="720" w:right="75" w:firstLine="720"/>
        <w:outlineLvl w:val="2"/>
        <w:rPr>
          <w:bCs/>
        </w:rPr>
      </w:pPr>
      <w:r w:rsidRPr="008E792F">
        <w:t>4.5.</w:t>
      </w:r>
      <w:r w:rsidRPr="008E792F">
        <w:tab/>
      </w:r>
      <w:r w:rsidRPr="008E792F">
        <w:rPr>
          <w:bCs/>
        </w:rPr>
        <w:t>Ochrana pred sociálnopatologickými javmi</w:t>
      </w:r>
    </w:p>
    <w:p w:rsidR="003818D0" w:rsidRPr="008E792F" w:rsidRDefault="003818D0" w:rsidP="003818D0">
      <w:pPr>
        <w:spacing w:after="15" w:line="360" w:lineRule="auto"/>
        <w:ind w:left="720" w:right="75" w:firstLine="720"/>
        <w:outlineLvl w:val="2"/>
        <w:rPr>
          <w:bCs/>
        </w:rPr>
      </w:pPr>
      <w:r w:rsidRPr="008E792F">
        <w:rPr>
          <w:bCs/>
        </w:rPr>
        <w:t>4.6.</w:t>
      </w:r>
      <w:r w:rsidRPr="008E792F">
        <w:rPr>
          <w:bCs/>
        </w:rPr>
        <w:tab/>
        <w:t>Opatrenia proti šíreniu legálnych a nelegálnych drog</w:t>
      </w:r>
    </w:p>
    <w:p w:rsidR="00D860FC" w:rsidRPr="008E792F" w:rsidRDefault="009975DF" w:rsidP="003818D0">
      <w:pPr>
        <w:spacing w:after="15" w:line="360" w:lineRule="auto"/>
        <w:ind w:left="720" w:right="75" w:firstLine="720"/>
        <w:outlineLvl w:val="2"/>
        <w:rPr>
          <w:bCs/>
        </w:rPr>
      </w:pPr>
      <w:r w:rsidRPr="008E792F">
        <w:rPr>
          <w:b/>
          <w:sz w:val="28"/>
          <w:szCs w:val="28"/>
        </w:rPr>
        <w:t xml:space="preserve">   </w:t>
      </w:r>
    </w:p>
    <w:p w:rsidR="005C07A5" w:rsidRDefault="005C07A5" w:rsidP="005C07A5">
      <w:pPr>
        <w:numPr>
          <w:ilvl w:val="0"/>
          <w:numId w:val="2"/>
        </w:numPr>
        <w:tabs>
          <w:tab w:val="num" w:pos="96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960" w:hanging="600"/>
        <w:jc w:val="both"/>
        <w:rPr>
          <w:b/>
          <w:sz w:val="28"/>
          <w:szCs w:val="28"/>
        </w:rPr>
      </w:pPr>
      <w:r w:rsidRPr="008E792F">
        <w:t xml:space="preserve"> </w:t>
      </w:r>
      <w:r w:rsidRPr="008E792F">
        <w:rPr>
          <w:b/>
          <w:sz w:val="28"/>
          <w:szCs w:val="28"/>
        </w:rPr>
        <w:t xml:space="preserve">  5.  Ochrana spoločného a osobného majetku</w:t>
      </w:r>
    </w:p>
    <w:p w:rsidR="009A5048" w:rsidRDefault="009A5048" w:rsidP="005C07A5">
      <w:pPr>
        <w:numPr>
          <w:ilvl w:val="0"/>
          <w:numId w:val="2"/>
        </w:numPr>
        <w:tabs>
          <w:tab w:val="num" w:pos="96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960" w:hanging="600"/>
        <w:jc w:val="both"/>
        <w:rPr>
          <w:b/>
          <w:sz w:val="28"/>
          <w:szCs w:val="28"/>
        </w:rPr>
      </w:pPr>
      <w:r>
        <w:rPr>
          <w:b/>
          <w:sz w:val="28"/>
          <w:szCs w:val="28"/>
        </w:rPr>
        <w:t xml:space="preserve">   6.  Záverečné ustanovenia</w:t>
      </w:r>
    </w:p>
    <w:p w:rsidR="009A5048" w:rsidRPr="008E792F" w:rsidRDefault="009A5048" w:rsidP="005C07A5">
      <w:pPr>
        <w:numPr>
          <w:ilvl w:val="0"/>
          <w:numId w:val="2"/>
        </w:numPr>
        <w:tabs>
          <w:tab w:val="num" w:pos="96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960" w:hanging="600"/>
        <w:jc w:val="both"/>
        <w:rPr>
          <w:b/>
          <w:sz w:val="28"/>
          <w:szCs w:val="28"/>
        </w:rPr>
      </w:pPr>
      <w:r>
        <w:rPr>
          <w:b/>
          <w:sz w:val="28"/>
          <w:szCs w:val="28"/>
        </w:rPr>
        <w:t xml:space="preserve">   7. Derogačná klauzula</w:t>
      </w:r>
    </w:p>
    <w:p w:rsidR="005C07A5" w:rsidRPr="008E792F" w:rsidRDefault="005C07A5" w:rsidP="0094110A">
      <w:pPr>
        <w:pStyle w:val="Odsekzoznamu"/>
        <w:numPr>
          <w:ilvl w:val="0"/>
          <w:numId w:val="2"/>
        </w:numPr>
        <w:tabs>
          <w:tab w:val="left" w:pos="708"/>
          <w:tab w:val="num" w:pos="96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960" w:hanging="600"/>
        <w:jc w:val="both"/>
        <w:rPr>
          <w:b/>
          <w:sz w:val="28"/>
          <w:szCs w:val="28"/>
        </w:rPr>
      </w:pPr>
    </w:p>
    <w:p w:rsidR="00D860FC" w:rsidRPr="008E792F" w:rsidRDefault="00D860FC" w:rsidP="009975DF">
      <w:pPr>
        <w:numPr>
          <w:ilvl w:val="0"/>
          <w:numId w:val="2"/>
        </w:numPr>
        <w:tabs>
          <w:tab w:val="num" w:pos="96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960" w:hanging="600"/>
        <w:jc w:val="both"/>
        <w:rPr>
          <w:b/>
          <w:sz w:val="28"/>
          <w:szCs w:val="28"/>
        </w:rPr>
      </w:pPr>
      <w:r w:rsidRPr="008E792F">
        <w:rPr>
          <w:b/>
          <w:sz w:val="28"/>
          <w:szCs w:val="28"/>
        </w:rPr>
        <w:lastRenderedPageBreak/>
        <w:t xml:space="preserve">    </w:t>
      </w:r>
    </w:p>
    <w:p w:rsidR="00D860FC" w:rsidRPr="008E792F" w:rsidRDefault="00D860FC">
      <w:pPr>
        <w:numPr>
          <w:ilvl w:val="1"/>
          <w:numId w:val="2"/>
        </w:numPr>
        <w:tabs>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080" w:hanging="720"/>
        <w:jc w:val="both"/>
        <w:rPr>
          <w:b/>
          <w:sz w:val="28"/>
          <w:szCs w:val="28"/>
        </w:rPr>
      </w:pPr>
      <w:r w:rsidRPr="008E792F">
        <w:rPr>
          <w:b/>
          <w:sz w:val="28"/>
          <w:szCs w:val="28"/>
        </w:rPr>
        <w:t xml:space="preserve">   </w:t>
      </w:r>
    </w:p>
    <w:p w:rsidR="00D860FC" w:rsidRPr="008E792F" w:rsidRDefault="00D860FC" w:rsidP="003F574C">
      <w:pPr>
        <w:numPr>
          <w:ilvl w:val="0"/>
          <w:numId w:val="2"/>
        </w:numPr>
        <w:tabs>
          <w:tab w:val="num" w:pos="96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960" w:hanging="600"/>
        <w:jc w:val="both"/>
      </w:pPr>
      <w:r w:rsidRPr="008E792F">
        <w:t xml:space="preserve">   </w:t>
      </w:r>
    </w:p>
    <w:p w:rsidR="00D860FC" w:rsidRPr="008E792F" w:rsidRDefault="00D860FC" w:rsidP="005C07A5">
      <w:pPr>
        <w:numPr>
          <w:ilvl w:val="0"/>
          <w:numId w:val="2"/>
        </w:numPr>
        <w:tabs>
          <w:tab w:val="num" w:pos="96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960" w:hanging="600"/>
        <w:jc w:val="both"/>
      </w:pPr>
      <w:r w:rsidRPr="008E792F">
        <w:t>ÚVOD</w:t>
      </w:r>
    </w:p>
    <w:p w:rsidR="00D860FC" w:rsidRPr="008E792F" w:rsidRDefault="00D8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pPr>
    </w:p>
    <w:p w:rsidR="00D860FC" w:rsidRPr="008E792F" w:rsidRDefault="00D8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pP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firstLine="432"/>
        <w:jc w:val="both"/>
      </w:pPr>
      <w:r w:rsidRPr="008E792F">
        <w:t>Školský poriadok materskej školy je vypracovan</w:t>
      </w:r>
      <w:r w:rsidR="005C07A5" w:rsidRPr="008E792F">
        <w:t>ý v zmysle vyhlášky Ministerstva</w:t>
      </w:r>
      <w:r w:rsidRPr="008E792F">
        <w:t xml:space="preserve"> školstva SR č.308/2009 Z.z. o materskej škole, ktorou sa mení vyhláška Ministerstva školstva SR č.306/2008 Z.z. o materskej škole, zákona NR č.245/2008Z.z. o výchove a vzdelávaní /školský zákon/ a o zmene a doplnení niektorých zákonov, zákona NR č. 596/2003 Z.z. o štátnej správe v školstve a školskej samospráve a o zmene a doplnení niektorých zákonov, Pracovného poriadku pre pedagogických zamestnancov a ostatných zamestnancov škôl a školských zariadení v pôsobnosti mestskej časti Bratislava – Ružinov s prihliadnutím na špecifické podmienky Materskej školy na Šťastnej ul. č.26 v Bratislave – Ružinove.</w:t>
      </w:r>
    </w:p>
    <w:p w:rsidR="00D860FC" w:rsidRPr="008E792F" w:rsidRDefault="00206FFF"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firstLine="432"/>
        <w:jc w:val="both"/>
      </w:pPr>
      <w:r w:rsidRPr="008E792F">
        <w:t xml:space="preserve">  </w:t>
      </w:r>
    </w:p>
    <w:p w:rsidR="00206FFF" w:rsidRPr="008E792F" w:rsidRDefault="00206FFF"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firstLine="432"/>
        <w:jc w:val="both"/>
      </w:pPr>
    </w:p>
    <w:p w:rsidR="00206FFF" w:rsidRPr="00734C93" w:rsidRDefault="00206FFF" w:rsidP="00734C93">
      <w:pPr>
        <w:pStyle w:val="Odsekzoznamu"/>
        <w:numPr>
          <w:ilvl w:val="0"/>
          <w:numId w:val="31"/>
        </w:numPr>
        <w:spacing w:before="100" w:beforeAutospacing="1" w:after="100" w:afterAutospacing="1"/>
        <w:jc w:val="center"/>
        <w:rPr>
          <w:rFonts w:eastAsia="Times New Roman"/>
          <w:b/>
          <w:bCs/>
          <w:color w:val="auto"/>
          <w:u w:val="single"/>
          <w:lang w:eastAsia="sk-SK"/>
        </w:rPr>
      </w:pPr>
      <w:r w:rsidRPr="00734C93">
        <w:rPr>
          <w:rFonts w:eastAsia="Times New Roman"/>
          <w:b/>
          <w:bCs/>
          <w:color w:val="auto"/>
          <w:u w:val="single"/>
          <w:lang w:eastAsia="sk-SK"/>
        </w:rPr>
        <w:t>PRÁVA A</w:t>
      </w:r>
      <w:r w:rsidR="008E792F" w:rsidRPr="00734C93">
        <w:rPr>
          <w:rFonts w:eastAsia="Times New Roman"/>
          <w:b/>
          <w:bCs/>
          <w:color w:val="auto"/>
          <w:u w:val="single"/>
          <w:lang w:eastAsia="sk-SK"/>
        </w:rPr>
        <w:t> </w:t>
      </w:r>
      <w:r w:rsidRPr="00734C93">
        <w:rPr>
          <w:rFonts w:eastAsia="Times New Roman"/>
          <w:b/>
          <w:bCs/>
          <w:color w:val="auto"/>
          <w:u w:val="single"/>
          <w:lang w:eastAsia="sk-SK"/>
        </w:rPr>
        <w:t>POVINNOSTI</w:t>
      </w:r>
      <w:r w:rsidR="008E792F" w:rsidRPr="00734C93">
        <w:rPr>
          <w:rFonts w:eastAsia="Times New Roman"/>
          <w:b/>
          <w:bCs/>
          <w:color w:val="auto"/>
          <w:u w:val="single"/>
          <w:lang w:eastAsia="sk-SK"/>
        </w:rPr>
        <w:t xml:space="preserve">  </w:t>
      </w:r>
      <w:r w:rsidR="002D6423" w:rsidRPr="00734C93">
        <w:rPr>
          <w:rFonts w:eastAsia="Times New Roman"/>
          <w:b/>
          <w:bCs/>
          <w:color w:val="auto"/>
          <w:u w:val="single"/>
          <w:lang w:eastAsia="sk-SK"/>
        </w:rPr>
        <w:t>DETÍ</w:t>
      </w:r>
      <w:r w:rsidRPr="00734C93">
        <w:rPr>
          <w:rFonts w:eastAsia="Times New Roman"/>
          <w:b/>
          <w:bCs/>
          <w:color w:val="auto"/>
          <w:u w:val="single"/>
          <w:lang w:eastAsia="sk-SK"/>
        </w:rPr>
        <w:t xml:space="preserve"> </w:t>
      </w:r>
      <w:r w:rsidR="002D6423" w:rsidRPr="00734C93">
        <w:rPr>
          <w:rFonts w:eastAsia="Times New Roman"/>
          <w:b/>
          <w:bCs/>
          <w:color w:val="auto"/>
          <w:u w:val="single"/>
          <w:lang w:eastAsia="sk-SK"/>
        </w:rPr>
        <w:t xml:space="preserve"> </w:t>
      </w:r>
      <w:r w:rsidRPr="00734C93">
        <w:rPr>
          <w:rFonts w:eastAsia="Times New Roman"/>
          <w:b/>
          <w:bCs/>
          <w:color w:val="auto"/>
          <w:u w:val="single"/>
          <w:lang w:eastAsia="sk-SK"/>
        </w:rPr>
        <w:t>A</w:t>
      </w:r>
      <w:r w:rsidR="002D6423" w:rsidRPr="00734C93">
        <w:rPr>
          <w:rFonts w:eastAsia="Times New Roman"/>
          <w:b/>
          <w:bCs/>
          <w:color w:val="auto"/>
          <w:u w:val="single"/>
          <w:lang w:eastAsia="sk-SK"/>
        </w:rPr>
        <w:t> ICH  ZÁKONNÝCH ZÁSTUPCOV</w:t>
      </w:r>
    </w:p>
    <w:p w:rsidR="00206FFF" w:rsidRPr="008E792F" w:rsidRDefault="00206FFF" w:rsidP="00B92C9C">
      <w:pPr>
        <w:pStyle w:val="Odsekzoznamu"/>
        <w:spacing w:before="100" w:beforeAutospacing="1" w:after="100" w:afterAutospacing="1"/>
        <w:ind w:left="1068"/>
        <w:jc w:val="both"/>
        <w:rPr>
          <w:rFonts w:eastAsia="Times New Roman"/>
          <w:color w:val="auto"/>
          <w:sz w:val="28"/>
          <w:szCs w:val="28"/>
          <w:lang w:eastAsia="sk-SK"/>
        </w:rPr>
      </w:pPr>
    </w:p>
    <w:p w:rsidR="00206FFF" w:rsidRPr="00206FFF" w:rsidRDefault="00206FFF" w:rsidP="00B92C9C">
      <w:pPr>
        <w:spacing w:before="100" w:beforeAutospacing="1" w:after="100" w:afterAutospacing="1" w:line="360" w:lineRule="auto"/>
        <w:ind w:left="720"/>
        <w:jc w:val="both"/>
        <w:rPr>
          <w:rFonts w:eastAsia="Times New Roman"/>
          <w:color w:val="auto"/>
          <w:lang w:eastAsia="sk-SK"/>
        </w:rPr>
      </w:pPr>
      <w:r w:rsidRPr="00206FFF">
        <w:rPr>
          <w:rFonts w:eastAsia="Times New Roman"/>
          <w:color w:val="auto"/>
          <w:lang w:eastAsia="sk-SK"/>
        </w:rPr>
        <w:t>Právami dieťaťa sa rozumejú práva zakotvené v Deklarácii práv dieťaťa, ktoré boli bližšie konkretizované v Dohovore o právach dieťaťa schváleného Valným zhromaždením OSN, ktorý nadobudol platnosť 6.2.1991.</w:t>
      </w:r>
    </w:p>
    <w:p w:rsidR="00206FFF" w:rsidRPr="00206FFF" w:rsidRDefault="00206FFF" w:rsidP="00B92C9C">
      <w:pPr>
        <w:spacing w:before="100" w:beforeAutospacing="1" w:after="100" w:afterAutospacing="1" w:line="360" w:lineRule="auto"/>
        <w:ind w:left="720"/>
        <w:jc w:val="both"/>
        <w:rPr>
          <w:rFonts w:eastAsia="Times New Roman"/>
          <w:color w:val="auto"/>
          <w:lang w:eastAsia="sk-SK"/>
        </w:rPr>
      </w:pPr>
      <w:r w:rsidRPr="00206FFF">
        <w:rPr>
          <w:rFonts w:eastAsia="Times New Roman"/>
          <w:color w:val="auto"/>
          <w:lang w:eastAsia="sk-SK"/>
        </w:rPr>
        <w:t>V § 144 školského zákona sú vymedzené práva a povinnosti dieťaťa a jeho zákonného zástupcu.</w:t>
      </w:r>
    </w:p>
    <w:p w:rsidR="00206FFF" w:rsidRPr="00206FFF" w:rsidRDefault="00206FFF" w:rsidP="00B92C9C">
      <w:p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t> </w:t>
      </w:r>
    </w:p>
    <w:p w:rsidR="00206FFF" w:rsidRPr="008E792F" w:rsidRDefault="002D6423" w:rsidP="00B92C9C">
      <w:pPr>
        <w:pStyle w:val="Odsekzoznamu"/>
        <w:numPr>
          <w:ilvl w:val="1"/>
          <w:numId w:val="29"/>
        </w:numPr>
        <w:spacing w:before="100" w:beforeAutospacing="1" w:after="100" w:afterAutospacing="1" w:line="360" w:lineRule="auto"/>
        <w:jc w:val="both"/>
        <w:rPr>
          <w:rFonts w:eastAsia="Times New Roman"/>
          <w:color w:val="auto"/>
          <w:lang w:eastAsia="sk-SK"/>
        </w:rPr>
      </w:pPr>
      <w:r w:rsidRPr="008E792F">
        <w:rPr>
          <w:rFonts w:eastAsia="Times New Roman"/>
          <w:b/>
          <w:bCs/>
          <w:color w:val="auto"/>
          <w:lang w:eastAsia="sk-SK"/>
        </w:rPr>
        <w:t xml:space="preserve">   </w:t>
      </w:r>
      <w:r w:rsidR="00206FFF" w:rsidRPr="008E792F">
        <w:rPr>
          <w:rFonts w:eastAsia="Times New Roman"/>
          <w:b/>
          <w:bCs/>
          <w:color w:val="auto"/>
          <w:lang w:eastAsia="sk-SK"/>
        </w:rPr>
        <w:t>Dieťa má právo na</w:t>
      </w:r>
    </w:p>
    <w:p w:rsidR="00206FFF" w:rsidRPr="00206FFF" w:rsidRDefault="00206FFF" w:rsidP="00B92C9C">
      <w:pPr>
        <w:numPr>
          <w:ilvl w:val="0"/>
          <w:numId w:val="24"/>
        </w:num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t>Rovnoprávny prístup ku vzdelávaniu</w:t>
      </w:r>
    </w:p>
    <w:p w:rsidR="00206FFF" w:rsidRPr="00206FFF" w:rsidRDefault="00206FFF" w:rsidP="00B92C9C">
      <w:pPr>
        <w:numPr>
          <w:ilvl w:val="0"/>
          <w:numId w:val="24"/>
        </w:num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t>Bezplatné vzdelanie pre päťročné deti pred začiatkom plnenia povinnej školskej dochádzky v materských školách</w:t>
      </w:r>
    </w:p>
    <w:p w:rsidR="00206FFF" w:rsidRPr="00206FFF" w:rsidRDefault="00206FFF" w:rsidP="00B92C9C">
      <w:pPr>
        <w:numPr>
          <w:ilvl w:val="0"/>
          <w:numId w:val="24"/>
        </w:num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t>Vzdelanie v štátnom jazyku a materinskom jazyku v rozsahu ustanovenom zákonom</w:t>
      </w:r>
    </w:p>
    <w:p w:rsidR="00206FFF" w:rsidRPr="00206FFF" w:rsidRDefault="00206FFF" w:rsidP="00B92C9C">
      <w:pPr>
        <w:numPr>
          <w:ilvl w:val="0"/>
          <w:numId w:val="24"/>
        </w:num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lastRenderedPageBreak/>
        <w:t>Individuálny prístup rešpektujúci jeho schopnosti a možnosti, nadanie a zdravotný stav v rozsahu ustanovenom zákonom</w:t>
      </w:r>
    </w:p>
    <w:p w:rsidR="00206FFF" w:rsidRPr="00206FFF" w:rsidRDefault="00206FFF" w:rsidP="00B92C9C">
      <w:pPr>
        <w:numPr>
          <w:ilvl w:val="0"/>
          <w:numId w:val="24"/>
        </w:num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t>Úctu k jeho vierovyznaniu, svetonázoru, národnostnej a etnickej príslušnosti</w:t>
      </w:r>
    </w:p>
    <w:p w:rsidR="00206FFF" w:rsidRPr="00206FFF" w:rsidRDefault="00206FFF" w:rsidP="00B92C9C">
      <w:pPr>
        <w:numPr>
          <w:ilvl w:val="0"/>
          <w:numId w:val="24"/>
        </w:num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t>Poskytovanie poradenstva a služieb spojených s výchovou a vzdelávaním</w:t>
      </w:r>
    </w:p>
    <w:p w:rsidR="00206FFF" w:rsidRPr="00206FFF" w:rsidRDefault="00206FFF" w:rsidP="00B92C9C">
      <w:pPr>
        <w:numPr>
          <w:ilvl w:val="0"/>
          <w:numId w:val="24"/>
        </w:num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t>Výchovu a vzdelávanie v bezpečnom a hygienicky vyhovujúcom prostredí</w:t>
      </w:r>
    </w:p>
    <w:p w:rsidR="00206FFF" w:rsidRPr="00206FFF" w:rsidRDefault="00206FFF" w:rsidP="00B92C9C">
      <w:pPr>
        <w:numPr>
          <w:ilvl w:val="0"/>
          <w:numId w:val="24"/>
        </w:num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t>Organizáciu výchovy a vzdelávania primeranú jeho veku, schopnostiam, záujmom, zdravotnému stavu a v súlade so zásadami psychohygieny</w:t>
      </w:r>
    </w:p>
    <w:p w:rsidR="00206FFF" w:rsidRPr="00206FFF" w:rsidRDefault="00206FFF" w:rsidP="00B92C9C">
      <w:pPr>
        <w:numPr>
          <w:ilvl w:val="0"/>
          <w:numId w:val="24"/>
        </w:num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t>Úctu k svojej osobe a na zabezpečenie ochrany proti fyzickému, psychickému a sexuálnemu násiliu</w:t>
      </w:r>
    </w:p>
    <w:p w:rsidR="00206FFF" w:rsidRPr="00734C93" w:rsidRDefault="00206FFF" w:rsidP="00734C93">
      <w:pPr>
        <w:numPr>
          <w:ilvl w:val="0"/>
          <w:numId w:val="24"/>
        </w:num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t>Na individuálne vzdelávanie za podmienok ustanovených zákonom</w:t>
      </w:r>
    </w:p>
    <w:p w:rsidR="00206FFF" w:rsidRPr="00206FFF" w:rsidRDefault="00206FFF" w:rsidP="00734C93">
      <w:pPr>
        <w:spacing w:before="100" w:beforeAutospacing="1" w:after="100" w:afterAutospacing="1" w:line="360" w:lineRule="auto"/>
        <w:ind w:left="360"/>
        <w:jc w:val="both"/>
        <w:rPr>
          <w:rFonts w:eastAsia="Times New Roman"/>
          <w:color w:val="auto"/>
          <w:lang w:eastAsia="sk-SK"/>
        </w:rPr>
      </w:pPr>
      <w:r w:rsidRPr="00206FFF">
        <w:rPr>
          <w:rFonts w:eastAsia="Times New Roman"/>
          <w:color w:val="auto"/>
          <w:lang w:eastAsia="sk-SK"/>
        </w:rPr>
        <w:t>Dieťa so špeciálnymi výchovno-vzdelávacími potrebami má právo na výchovu a vzdelávanie s využitím špecifických foriem a metód, ktoré zodpovedajú jeho potrebám a na vytvorenie nevyhnutných podmienok, ktoré túto výchovu a vzdeláva</w:t>
      </w:r>
      <w:r w:rsidR="00734C93">
        <w:rPr>
          <w:rFonts w:eastAsia="Times New Roman"/>
          <w:color w:val="auto"/>
          <w:lang w:eastAsia="sk-SK"/>
        </w:rPr>
        <w:t>nie umožňujú</w:t>
      </w:r>
    </w:p>
    <w:p w:rsidR="00206FFF" w:rsidRPr="00206FFF" w:rsidRDefault="00206FFF" w:rsidP="00B92C9C">
      <w:pPr>
        <w:spacing w:before="100" w:beforeAutospacing="1" w:after="100" w:afterAutospacing="1" w:line="360" w:lineRule="auto"/>
        <w:ind w:firstLine="720"/>
        <w:jc w:val="both"/>
        <w:rPr>
          <w:rFonts w:eastAsia="Times New Roman"/>
          <w:color w:val="auto"/>
          <w:lang w:eastAsia="sk-SK"/>
        </w:rPr>
      </w:pPr>
      <w:r w:rsidRPr="008E792F">
        <w:rPr>
          <w:rFonts w:eastAsia="Times New Roman"/>
          <w:b/>
          <w:bCs/>
          <w:color w:val="auto"/>
          <w:lang w:eastAsia="sk-SK"/>
        </w:rPr>
        <w:t>Dieťa je povinné</w:t>
      </w:r>
    </w:p>
    <w:p w:rsidR="00206FFF" w:rsidRPr="00206FFF" w:rsidRDefault="00206FFF" w:rsidP="00B92C9C">
      <w:pPr>
        <w:numPr>
          <w:ilvl w:val="0"/>
          <w:numId w:val="25"/>
        </w:num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t>Neobmedzovať svojim konaním práva ostatných osôb zúčastňujúcich sa výchovy a vzdelávania</w:t>
      </w:r>
    </w:p>
    <w:p w:rsidR="00206FFF" w:rsidRPr="00206FFF" w:rsidRDefault="00206FFF" w:rsidP="00B92C9C">
      <w:pPr>
        <w:numPr>
          <w:ilvl w:val="0"/>
          <w:numId w:val="25"/>
        </w:num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t>Dodržiavať školský poriadok a ďalšie vnútorné predpisy školy</w:t>
      </w:r>
    </w:p>
    <w:p w:rsidR="00206FFF" w:rsidRPr="00206FFF" w:rsidRDefault="00206FFF" w:rsidP="00B92C9C">
      <w:pPr>
        <w:numPr>
          <w:ilvl w:val="0"/>
          <w:numId w:val="25"/>
        </w:num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t>Chrániť pred poškodením majetok školy a majetok, ktorý sa využíva na výchovu a vzdelávanie</w:t>
      </w:r>
    </w:p>
    <w:p w:rsidR="00206FFF" w:rsidRPr="00206FFF" w:rsidRDefault="00206FFF" w:rsidP="00B92C9C">
      <w:pPr>
        <w:numPr>
          <w:ilvl w:val="0"/>
          <w:numId w:val="25"/>
        </w:num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t>Konať tak, aby neohrozoval svoje zdravie a bezpečnosť, ako aj zdravie a bezpečnosť ďalších osôb zúčastňujúcich sa výchovy a vzdelávania</w:t>
      </w:r>
    </w:p>
    <w:p w:rsidR="00206FFF" w:rsidRPr="00206FFF" w:rsidRDefault="00206FFF" w:rsidP="00B92C9C">
      <w:pPr>
        <w:numPr>
          <w:ilvl w:val="0"/>
          <w:numId w:val="25"/>
        </w:num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t>Ctiť si ľudskú dôstojnosť svojich kamarátov a zamestnancov materskej školy</w:t>
      </w:r>
    </w:p>
    <w:p w:rsidR="002D6423" w:rsidRPr="00734C93" w:rsidRDefault="00206FFF" w:rsidP="00B92C9C">
      <w:pPr>
        <w:numPr>
          <w:ilvl w:val="0"/>
          <w:numId w:val="25"/>
        </w:num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t>Rešpektovať pokyny zamestnancov materskej školy, ktoré sú v súlade so všeobecne záväznými právnymi p</w:t>
      </w:r>
      <w:r w:rsidR="00734C93">
        <w:rPr>
          <w:rFonts w:eastAsia="Times New Roman"/>
          <w:color w:val="auto"/>
          <w:lang w:eastAsia="sk-SK"/>
        </w:rPr>
        <w:t>redpismi a spoločenskými normami</w:t>
      </w:r>
    </w:p>
    <w:p w:rsidR="00206FFF" w:rsidRPr="008E792F" w:rsidRDefault="002D6423" w:rsidP="00B92C9C">
      <w:pPr>
        <w:pStyle w:val="Odsekzoznamu"/>
        <w:numPr>
          <w:ilvl w:val="1"/>
          <w:numId w:val="29"/>
        </w:numPr>
        <w:spacing w:before="100" w:beforeAutospacing="1" w:after="100" w:afterAutospacing="1" w:line="360" w:lineRule="auto"/>
        <w:jc w:val="both"/>
        <w:rPr>
          <w:rFonts w:eastAsia="Times New Roman"/>
          <w:color w:val="auto"/>
          <w:lang w:eastAsia="sk-SK"/>
        </w:rPr>
      </w:pPr>
      <w:r w:rsidRPr="008E792F">
        <w:rPr>
          <w:rFonts w:eastAsia="Times New Roman"/>
          <w:b/>
          <w:bCs/>
          <w:color w:val="auto"/>
          <w:lang w:eastAsia="sk-SK"/>
        </w:rPr>
        <w:t xml:space="preserve">   </w:t>
      </w:r>
      <w:r w:rsidR="00206FFF" w:rsidRPr="008E792F">
        <w:rPr>
          <w:rFonts w:eastAsia="Times New Roman"/>
          <w:b/>
          <w:bCs/>
          <w:color w:val="auto"/>
          <w:lang w:eastAsia="sk-SK"/>
        </w:rPr>
        <w:t>Zákonný zástupca dieťaťa má právo</w:t>
      </w:r>
    </w:p>
    <w:p w:rsidR="00206FFF" w:rsidRPr="00206FFF" w:rsidRDefault="00206FFF" w:rsidP="00B92C9C">
      <w:pPr>
        <w:numPr>
          <w:ilvl w:val="0"/>
          <w:numId w:val="26"/>
        </w:num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t>Vybrať pre svoje dieťa materskú školu, ktorá poskytuje výchovu a vzdelávanie podľa zákona, zodpovedajúcu schopnostiam, zdravotnému stavu, záujmom a záľubám dieťaťa, jeho vierovyznaniu, svetonázoru, národnosti a etnickej príslušnosti</w:t>
      </w:r>
    </w:p>
    <w:p w:rsidR="00206FFF" w:rsidRPr="00206FFF" w:rsidRDefault="00206FFF" w:rsidP="00B92C9C">
      <w:pPr>
        <w:numPr>
          <w:ilvl w:val="0"/>
          <w:numId w:val="26"/>
        </w:num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lastRenderedPageBreak/>
        <w:t>Žiadať aby sa v rámci výchovy a vzdelávania poskytovali deťom informácie a vedomosti vecne a mnohostranne v súlade so súčasným poznaním sveta a v súlade s princípmi a cieľmi výchovy a vzdelávania podľa zákona</w:t>
      </w:r>
    </w:p>
    <w:p w:rsidR="00206FFF" w:rsidRPr="00206FFF" w:rsidRDefault="00206FFF" w:rsidP="00B92C9C">
      <w:pPr>
        <w:numPr>
          <w:ilvl w:val="0"/>
          <w:numId w:val="26"/>
        </w:num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t>Oboznámiť sa s výchovno-vzdelávacím programom materskej školy, školským poriadkom</w:t>
      </w:r>
    </w:p>
    <w:p w:rsidR="00206FFF" w:rsidRPr="00206FFF" w:rsidRDefault="00206FFF" w:rsidP="00B92C9C">
      <w:pPr>
        <w:numPr>
          <w:ilvl w:val="0"/>
          <w:numId w:val="26"/>
        </w:num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t>Byť informovaný o výchovno-vzdelávacích výsledkoch svojho dieťaťa</w:t>
      </w:r>
    </w:p>
    <w:p w:rsidR="00206FFF" w:rsidRPr="00206FFF" w:rsidRDefault="00206FFF" w:rsidP="00B92C9C">
      <w:pPr>
        <w:numPr>
          <w:ilvl w:val="0"/>
          <w:numId w:val="26"/>
        </w:num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t>Na poskytnutie poradenských služieb vo výchove a vzdelávaní svojho dieťaťa</w:t>
      </w:r>
    </w:p>
    <w:p w:rsidR="00206FFF" w:rsidRPr="00206FFF" w:rsidRDefault="00206FFF" w:rsidP="00B92C9C">
      <w:pPr>
        <w:numPr>
          <w:ilvl w:val="0"/>
          <w:numId w:val="26"/>
        </w:num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t>Zúčastňovať sa výchovy a vzdelávania po predchádzajúcom súhlase riaditeľa školy na edukačných aktivitách určených ročným plánom</w:t>
      </w:r>
    </w:p>
    <w:p w:rsidR="00206FFF" w:rsidRPr="00206FFF" w:rsidRDefault="00206FFF" w:rsidP="00B92C9C">
      <w:pPr>
        <w:numPr>
          <w:ilvl w:val="0"/>
          <w:numId w:val="26"/>
        </w:num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t>Vyjadrovať sa k výchovno-vzdelávaciemu programu materskej školy</w:t>
      </w:r>
      <w:r w:rsidR="00A11220">
        <w:rPr>
          <w:rFonts w:eastAsia="Times New Roman"/>
          <w:color w:val="auto"/>
          <w:lang w:eastAsia="sk-SK"/>
        </w:rPr>
        <w:t xml:space="preserve"> prostredníctvom orgánov školskej samosprávy</w:t>
      </w:r>
    </w:p>
    <w:p w:rsidR="00206FFF" w:rsidRPr="00206FFF" w:rsidRDefault="00206FFF" w:rsidP="00B92C9C">
      <w:p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t> </w:t>
      </w:r>
    </w:p>
    <w:p w:rsidR="00206FFF" w:rsidRPr="00206FFF" w:rsidRDefault="00206FFF" w:rsidP="00B92C9C">
      <w:pPr>
        <w:spacing w:before="100" w:beforeAutospacing="1" w:after="100" w:afterAutospacing="1" w:line="360" w:lineRule="auto"/>
        <w:ind w:firstLine="720"/>
        <w:jc w:val="both"/>
        <w:rPr>
          <w:rFonts w:eastAsia="Times New Roman"/>
          <w:color w:val="auto"/>
          <w:lang w:eastAsia="sk-SK"/>
        </w:rPr>
      </w:pPr>
      <w:r w:rsidRPr="008E792F">
        <w:rPr>
          <w:rFonts w:eastAsia="Times New Roman"/>
          <w:b/>
          <w:bCs/>
          <w:color w:val="auto"/>
          <w:lang w:eastAsia="sk-SK"/>
        </w:rPr>
        <w:t>Zákonný zástupca dieťaťa je povinný</w:t>
      </w:r>
    </w:p>
    <w:p w:rsidR="00206FFF" w:rsidRPr="00206FFF" w:rsidRDefault="00206FFF" w:rsidP="00B92C9C">
      <w:pPr>
        <w:numPr>
          <w:ilvl w:val="0"/>
          <w:numId w:val="27"/>
        </w:num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t>Vytvoriť pre dieťa podmienky na prípravu na výchovu a vzdelávanie v materskej škole</w:t>
      </w:r>
    </w:p>
    <w:p w:rsidR="00206FFF" w:rsidRPr="00206FFF" w:rsidRDefault="00206FFF" w:rsidP="00B92C9C">
      <w:pPr>
        <w:numPr>
          <w:ilvl w:val="0"/>
          <w:numId w:val="27"/>
        </w:num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t>Dodržiavať podmienky </w:t>
      </w:r>
      <w:r w:rsidR="007971A9">
        <w:rPr>
          <w:rFonts w:eastAsia="Times New Roman"/>
          <w:color w:val="auto"/>
          <w:lang w:eastAsia="sk-SK"/>
        </w:rPr>
        <w:t xml:space="preserve">výchovno vzdelávacieho procesu </w:t>
      </w:r>
      <w:r w:rsidRPr="00206FFF">
        <w:rPr>
          <w:rFonts w:eastAsia="Times New Roman"/>
          <w:color w:val="auto"/>
          <w:lang w:eastAsia="sk-SK"/>
        </w:rPr>
        <w:t xml:space="preserve"> určené školským poriadkom</w:t>
      </w:r>
    </w:p>
    <w:p w:rsidR="00206FFF" w:rsidRDefault="00473DE6" w:rsidP="00B92C9C">
      <w:pPr>
        <w:numPr>
          <w:ilvl w:val="0"/>
          <w:numId w:val="27"/>
        </w:numPr>
        <w:spacing w:before="100" w:beforeAutospacing="1" w:after="100" w:afterAutospacing="1" w:line="360" w:lineRule="auto"/>
        <w:jc w:val="both"/>
        <w:rPr>
          <w:rFonts w:eastAsia="Times New Roman"/>
          <w:color w:val="auto"/>
          <w:lang w:eastAsia="sk-SK"/>
        </w:rPr>
      </w:pPr>
      <w:r>
        <w:rPr>
          <w:rFonts w:eastAsia="Times New Roman"/>
          <w:color w:val="auto"/>
          <w:lang w:eastAsia="sk-SK"/>
        </w:rPr>
        <w:t xml:space="preserve">Pravidelne uhrádzať  príspevky </w:t>
      </w:r>
      <w:r w:rsidR="00206FFF" w:rsidRPr="00206FFF">
        <w:rPr>
          <w:rFonts w:eastAsia="Times New Roman"/>
          <w:color w:val="auto"/>
          <w:lang w:eastAsia="sk-SK"/>
        </w:rPr>
        <w:t>v stanovenom termíne</w:t>
      </w:r>
      <w:r>
        <w:rPr>
          <w:rFonts w:eastAsia="Times New Roman"/>
          <w:color w:val="auto"/>
          <w:lang w:eastAsia="sk-SK"/>
        </w:rPr>
        <w:t xml:space="preserve">  za pobyt dieťaťa v materskej škole </w:t>
      </w:r>
    </w:p>
    <w:p w:rsidR="00473DE6" w:rsidRPr="00206FFF" w:rsidRDefault="00473DE6" w:rsidP="00B92C9C">
      <w:pPr>
        <w:numPr>
          <w:ilvl w:val="0"/>
          <w:numId w:val="27"/>
        </w:numPr>
        <w:spacing w:before="100" w:beforeAutospacing="1" w:after="100" w:afterAutospacing="1" w:line="360" w:lineRule="auto"/>
        <w:jc w:val="both"/>
        <w:rPr>
          <w:rFonts w:eastAsia="Times New Roman"/>
          <w:color w:val="auto"/>
          <w:lang w:eastAsia="sk-SK"/>
        </w:rPr>
      </w:pPr>
      <w:r>
        <w:rPr>
          <w:rFonts w:eastAsia="Times New Roman"/>
          <w:color w:val="auto"/>
          <w:lang w:eastAsia="sk-SK"/>
        </w:rPr>
        <w:t>Pravidelne uhrádzať príspevky za stravovanie dieťaťa v materskej škole</w:t>
      </w:r>
    </w:p>
    <w:p w:rsidR="00206FFF" w:rsidRPr="00206FFF" w:rsidRDefault="00473DE6" w:rsidP="00B92C9C">
      <w:pPr>
        <w:numPr>
          <w:ilvl w:val="0"/>
          <w:numId w:val="27"/>
        </w:numPr>
        <w:spacing w:before="100" w:beforeAutospacing="1" w:after="100" w:afterAutospacing="1" w:line="360" w:lineRule="auto"/>
        <w:jc w:val="both"/>
        <w:rPr>
          <w:rFonts w:eastAsia="Times New Roman"/>
          <w:color w:val="auto"/>
          <w:lang w:eastAsia="sk-SK"/>
        </w:rPr>
      </w:pPr>
      <w:r>
        <w:rPr>
          <w:rFonts w:eastAsia="Times New Roman"/>
          <w:color w:val="auto"/>
          <w:lang w:eastAsia="sk-SK"/>
        </w:rPr>
        <w:t>Dbať na kultúrne a sociálne záz</w:t>
      </w:r>
      <w:r w:rsidR="00206FFF" w:rsidRPr="00206FFF">
        <w:rPr>
          <w:rFonts w:eastAsia="Times New Roman"/>
          <w:color w:val="auto"/>
          <w:lang w:eastAsia="sk-SK"/>
        </w:rPr>
        <w:t>emie dieťaťa a rešpektovať jeho špeciálne výchovno-vzdelávacie potreby</w:t>
      </w:r>
    </w:p>
    <w:p w:rsidR="00206FFF" w:rsidRPr="00206FFF" w:rsidRDefault="00206FFF" w:rsidP="00B92C9C">
      <w:pPr>
        <w:numPr>
          <w:ilvl w:val="0"/>
          <w:numId w:val="27"/>
        </w:num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t>Informovať školu o zmene zdravotnej spôsobilosti dieťaťa, jeho zdravotných problémoch alebo iných závažných skutočnostiach, ktoré môžu mať vplyv na výchovu a vzdelávanie</w:t>
      </w:r>
    </w:p>
    <w:p w:rsidR="00206FFF" w:rsidRDefault="00206FFF" w:rsidP="00B92C9C">
      <w:pPr>
        <w:numPr>
          <w:ilvl w:val="0"/>
          <w:numId w:val="27"/>
        </w:num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t>Prihlásiť dieťa na plnenie povinnej školskej dochádzky</w:t>
      </w:r>
      <w:r w:rsidR="00473DE6">
        <w:rPr>
          <w:rFonts w:eastAsia="Times New Roman"/>
          <w:color w:val="auto"/>
          <w:lang w:eastAsia="sk-SK"/>
        </w:rPr>
        <w:t xml:space="preserve"> v zmysle §144 ods. 8 školského zákona</w:t>
      </w:r>
    </w:p>
    <w:p w:rsidR="00A11220" w:rsidRPr="00206FFF" w:rsidRDefault="00A11220" w:rsidP="00B92C9C">
      <w:pPr>
        <w:numPr>
          <w:ilvl w:val="0"/>
          <w:numId w:val="27"/>
        </w:numPr>
        <w:spacing w:before="100" w:beforeAutospacing="1" w:after="100" w:afterAutospacing="1" w:line="360" w:lineRule="auto"/>
        <w:jc w:val="both"/>
        <w:rPr>
          <w:rFonts w:eastAsia="Times New Roman"/>
          <w:color w:val="auto"/>
          <w:lang w:eastAsia="sk-SK"/>
        </w:rPr>
      </w:pPr>
      <w:r>
        <w:rPr>
          <w:rFonts w:eastAsia="Times New Roman"/>
          <w:color w:val="auto"/>
          <w:lang w:eastAsia="sk-SK"/>
        </w:rPr>
        <w:t>Ak sa dieťa nemôže zúčastniť na výchove a vzdelávaní jeho zákonný zástupca je povinný oznámiť škole bez zbytočného odkladu príčinu jeho neprítomnosti.</w:t>
      </w:r>
    </w:p>
    <w:p w:rsidR="00D860FC" w:rsidRDefault="00206FFF" w:rsidP="00734C93">
      <w:pPr>
        <w:numPr>
          <w:ilvl w:val="0"/>
          <w:numId w:val="27"/>
        </w:numPr>
        <w:spacing w:before="100" w:beforeAutospacing="1" w:after="100" w:afterAutospacing="1" w:line="360" w:lineRule="auto"/>
        <w:jc w:val="both"/>
        <w:rPr>
          <w:rFonts w:eastAsia="Times New Roman"/>
          <w:color w:val="auto"/>
          <w:lang w:eastAsia="sk-SK"/>
        </w:rPr>
      </w:pPr>
      <w:r w:rsidRPr="00206FFF">
        <w:rPr>
          <w:rFonts w:eastAsia="Times New Roman"/>
          <w:color w:val="auto"/>
          <w:lang w:eastAsia="sk-SK"/>
        </w:rPr>
        <w:t>Predložiť lekárske potvrdenie ak neprítomnosť dieťaťa z dô</w:t>
      </w:r>
      <w:r w:rsidRPr="008E792F">
        <w:rPr>
          <w:rFonts w:eastAsia="Times New Roman"/>
          <w:color w:val="auto"/>
          <w:lang w:eastAsia="sk-SK"/>
        </w:rPr>
        <w:t>vodu ochorenia trvá dlhšie ako 3 po sebe nasledujúce dni</w:t>
      </w:r>
    </w:p>
    <w:p w:rsidR="00C719E3" w:rsidRPr="00C719E3" w:rsidRDefault="00C719E3" w:rsidP="00734C93">
      <w:pPr>
        <w:numPr>
          <w:ilvl w:val="0"/>
          <w:numId w:val="27"/>
        </w:numPr>
        <w:spacing w:before="100" w:beforeAutospacing="1" w:after="100" w:afterAutospacing="1" w:line="360" w:lineRule="auto"/>
        <w:jc w:val="both"/>
        <w:rPr>
          <w:rFonts w:eastAsia="Times New Roman"/>
          <w:color w:val="auto"/>
          <w:lang w:eastAsia="sk-SK"/>
        </w:rPr>
      </w:pPr>
      <w:r>
        <w:t xml:space="preserve">zákonný zástupca je povinný rešpektovať, že v čase od odovzdania dieťaťa službu konajúcej učiteľke až po prevzatie dieťaťa zákonným zástupcom (alebo ním </w:t>
      </w:r>
      <w:r>
        <w:lastRenderedPageBreak/>
        <w:t>splnomocnenou osobou) sa komunikácia s dieťaťom uskutočňuje len prostredníctvom príslušnej učiteľky, alebo riaditeľky materskej školy,</w:t>
      </w:r>
    </w:p>
    <w:p w:rsidR="00C719E3" w:rsidRPr="00C719E3" w:rsidRDefault="00C719E3" w:rsidP="00734C93">
      <w:pPr>
        <w:numPr>
          <w:ilvl w:val="0"/>
          <w:numId w:val="27"/>
        </w:numPr>
        <w:spacing w:before="100" w:beforeAutospacing="1" w:after="100" w:afterAutospacing="1" w:line="360" w:lineRule="auto"/>
        <w:jc w:val="both"/>
        <w:rPr>
          <w:rFonts w:eastAsia="Times New Roman"/>
          <w:color w:val="auto"/>
          <w:lang w:eastAsia="sk-SK"/>
        </w:rPr>
      </w:pPr>
      <w:r>
        <w:t xml:space="preserve"> zákonný zástupca je povinný rešpektovať, že počas pobytu v materskej škole dieťa nesmie používať mobilné elektronické zariadenia, prostredníctvom ktorých dochádza k prenosu údajov tretím osobám bez súhlasu osôb o ktorých sa údaje prenášajú (pedagogických zamestnancov aj nepedagogických zamestnancov materskej školy a detí prijatých do materskej školy). </w:t>
      </w:r>
    </w:p>
    <w:p w:rsidR="006075F8" w:rsidRPr="00C719E3" w:rsidRDefault="00C719E3" w:rsidP="006075F8">
      <w:pPr>
        <w:numPr>
          <w:ilvl w:val="0"/>
          <w:numId w:val="27"/>
        </w:numPr>
        <w:spacing w:before="100" w:beforeAutospacing="1" w:after="100" w:afterAutospacing="1" w:line="360" w:lineRule="auto"/>
        <w:jc w:val="both"/>
        <w:rPr>
          <w:rFonts w:eastAsia="Times New Roman"/>
          <w:color w:val="auto"/>
          <w:lang w:eastAsia="sk-SK"/>
        </w:rPr>
      </w:pPr>
      <w:r>
        <w:t xml:space="preserve"> v prípade, ak zákonný zástupca bez predchádzajúcej dohody nevyzdvihne svoje dieťa z materskej školy do času ukončenia prevádzky materskej školy, materská škola bude kontaktovať postupne všetky osoby, ktoré majú poverenie na prevzatie dieťaťa.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 času zamestnancov</w:t>
      </w:r>
    </w:p>
    <w:p w:rsidR="006075F8" w:rsidRDefault="00C719E3" w:rsidP="006075F8">
      <w:pPr>
        <w:numPr>
          <w:ilvl w:val="0"/>
          <w:numId w:val="27"/>
        </w:numPr>
        <w:spacing w:before="100" w:beforeAutospacing="1" w:after="100" w:afterAutospacing="1" w:line="360" w:lineRule="auto"/>
        <w:jc w:val="both"/>
      </w:pPr>
      <w:r>
        <w:t xml:space="preserve">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 </w:t>
      </w:r>
    </w:p>
    <w:p w:rsidR="002D0902" w:rsidRPr="008E792F" w:rsidRDefault="002D0902" w:rsidP="002D0902">
      <w:pPr>
        <w:spacing w:before="100" w:beforeAutospacing="1" w:after="100" w:afterAutospacing="1" w:line="360" w:lineRule="auto"/>
        <w:ind w:left="720"/>
        <w:jc w:val="both"/>
      </w:pPr>
    </w:p>
    <w:p w:rsidR="00D860FC" w:rsidRPr="00734C93" w:rsidRDefault="002D6423" w:rsidP="00734C93">
      <w:pPr>
        <w:pStyle w:val="Odsekzoznamu"/>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center"/>
        <w:rPr>
          <w:b/>
          <w:u w:val="single"/>
        </w:rPr>
      </w:pPr>
      <w:r w:rsidRPr="00734C93">
        <w:rPr>
          <w:b/>
        </w:rPr>
        <w:t>2.</w:t>
      </w:r>
      <w:r w:rsidR="00D860FC" w:rsidRPr="00734C93">
        <w:rPr>
          <w:b/>
        </w:rPr>
        <w:t xml:space="preserve"> </w:t>
      </w:r>
      <w:r w:rsidR="00D860FC" w:rsidRPr="00734C93">
        <w:rPr>
          <w:b/>
          <w:u w:val="single"/>
        </w:rPr>
        <w:t>CHARAKTERISTIKA MATERSKEJ ŠKOLY</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p>
    <w:p w:rsidR="00D860FC" w:rsidRPr="008E792F" w:rsidRDefault="00D860FC" w:rsidP="00734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pPr>
      <w:r w:rsidRPr="008E792F">
        <w:t>Materská škola sa dňom 01.01. 2010 stala materskou školou s</w:t>
      </w:r>
      <w:r w:rsidR="00734C93">
        <w:t> </w:t>
      </w:r>
      <w:r w:rsidRPr="008E792F">
        <w:t>právnou</w:t>
      </w:r>
      <w:r w:rsidR="00734C93">
        <w:t xml:space="preserve"> </w:t>
      </w:r>
      <w:r w:rsidRPr="008E792F">
        <w:t xml:space="preserve">subjektivitou. </w:t>
      </w:r>
      <w:r w:rsidR="00734C93">
        <w:t xml:space="preserve">   </w:t>
      </w:r>
      <w:r w:rsidRPr="008E792F">
        <w:t>Poskytuje celodennú výchovnú a vzdelávaciu starostlivosť</w:t>
      </w:r>
      <w:r w:rsidR="00734C93">
        <w:t xml:space="preserve"> </w:t>
      </w:r>
      <w:r w:rsidRPr="008E792F">
        <w:t>deťom od  3 do 6 rokov a deťom s odloženou školskou dochádzkou.</w:t>
      </w:r>
    </w:p>
    <w:p w:rsidR="00D860FC" w:rsidRPr="008E792F" w:rsidRDefault="00D860FC" w:rsidP="00734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rsidR="00D860FC" w:rsidRPr="008E792F" w:rsidRDefault="00D860FC" w:rsidP="00734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pPr>
      <w:r w:rsidRPr="008E792F">
        <w:t>Materská škola poskytuje</w:t>
      </w:r>
      <w:r w:rsidR="00200C51">
        <w:t xml:space="preserve"> po dohode s</w:t>
      </w:r>
      <w:r w:rsidR="00734C93">
        <w:t xml:space="preserve">o zákonnými zástupcami dieťaťa </w:t>
      </w:r>
      <w:r w:rsidRPr="008E792F">
        <w:t>aj možnosť poldenného poby</w:t>
      </w:r>
      <w:r w:rsidR="00734C93">
        <w:t xml:space="preserve">tu. V zmysle zákona245/2008 Z.z. </w:t>
      </w:r>
      <w:r w:rsidRPr="008E792F">
        <w:t>o výchove a vzdelávaní podporuje o</w:t>
      </w:r>
      <w:r w:rsidR="00734C93">
        <w:t xml:space="preserve">sobnostný rozvoj detí v oblasti </w:t>
      </w:r>
      <w:r w:rsidRPr="008E792F">
        <w:t>sociálno-emocionálnej, intelektuálnej, telesnej</w:t>
      </w:r>
      <w:r w:rsidR="00734C93">
        <w:t xml:space="preserve">, </w:t>
      </w:r>
      <w:r w:rsidR="00734C93">
        <w:lastRenderedPageBreak/>
        <w:t xml:space="preserve">morálnej, estetickej, rozvíja </w:t>
      </w:r>
      <w:r w:rsidRPr="008E792F">
        <w:t>schopnosti a zručnosti, utvára predpoklady na</w:t>
      </w:r>
      <w:r w:rsidR="00734C93">
        <w:t xml:space="preserve"> ďalšie vzdelávanie. Pripravuje </w:t>
      </w:r>
      <w:r w:rsidRPr="008E792F">
        <w:t>na život v spoločnosti v súlade s individuálnymi a vekovými osobitosťami</w:t>
      </w:r>
      <w:r w:rsidR="00734C93">
        <w:t xml:space="preserve"> </w:t>
      </w:r>
      <w:r w:rsidRPr="008E792F">
        <w:t>detí.</w:t>
      </w:r>
    </w:p>
    <w:p w:rsidR="00D860FC" w:rsidRPr="008E792F" w:rsidRDefault="00D860FC" w:rsidP="00734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Materská škola  sídli v dvojpodlažnej účelovej budove. Na prízemí sa</w:t>
      </w:r>
      <w:r w:rsidR="00734C93">
        <w:t xml:space="preserve"> </w:t>
      </w:r>
      <w:r w:rsidR="008968EC">
        <w:t>nachádzajú 4</w:t>
      </w:r>
      <w:r w:rsidRPr="008E792F">
        <w:t xml:space="preserve"> triedy pre menšie deti so šatňami a umývarkami, jedáleň,</w:t>
      </w:r>
      <w:r w:rsidR="00734C93">
        <w:t xml:space="preserve"> </w:t>
      </w:r>
      <w:r w:rsidRPr="008E792F">
        <w:t>kuchyňa, sklady čistiacich prostriedkov, knižnica, kancelária</w:t>
      </w:r>
      <w:r w:rsidR="0068225D" w:rsidRPr="008E792F">
        <w:t xml:space="preserve">  riaditeľky </w:t>
      </w:r>
      <w:r w:rsidRPr="008E792F">
        <w:t xml:space="preserve"> školy.</w:t>
      </w:r>
    </w:p>
    <w:p w:rsidR="00D860FC" w:rsidRPr="008E792F" w:rsidRDefault="00D860FC" w:rsidP="00734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jc w:val="both"/>
      </w:pPr>
      <w:r w:rsidRPr="008E792F">
        <w:t>Na poschodí sú umiestnené 2 triedy pre väčšie 5. – 6. ročné  deti so spálňami, šatňami</w:t>
      </w:r>
    </w:p>
    <w:p w:rsidR="00D860FC" w:rsidRPr="008E792F" w:rsidRDefault="00D860FC" w:rsidP="00734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jc w:val="both"/>
      </w:pPr>
      <w:r w:rsidRPr="008E792F">
        <w:t>a umývarkami, kabinet učebných pomôcok a kancelária vedúcej jedálne.</w:t>
      </w:r>
    </w:p>
    <w:p w:rsidR="00D860FC" w:rsidRPr="008E792F" w:rsidRDefault="00D860FC" w:rsidP="00734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V suteréne objektu je umiestnená plynová kotolňa. Exteriér MŠ tvorí školský dvor, ktorý je vybavený záhradným domčekom, altánkom, pieskoviskom, preliezkami, šmýkľavkami, lavičkami.</w:t>
      </w:r>
    </w:p>
    <w:p w:rsidR="00D860FC" w:rsidRPr="008E792F" w:rsidRDefault="00D860FC" w:rsidP="00734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Prevažnú časť školskej záhrady tvorí trávnatá plocha s množstvom listnatých, ihličnatých a ovocných stromov a kríkov.</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D860FC" w:rsidRPr="00734C93" w:rsidRDefault="00D860FC" w:rsidP="00734C93">
      <w:pPr>
        <w:pStyle w:val="Odsekzoznamu"/>
        <w:numPr>
          <w:ilvl w:val="1"/>
          <w:numId w:val="26"/>
        </w:numPr>
        <w:tabs>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u w:val="single"/>
        </w:rPr>
      </w:pPr>
      <w:r w:rsidRPr="00734C93">
        <w:rPr>
          <w:b/>
          <w:u w:val="single"/>
        </w:rPr>
        <w:t>PREVÁDZKA MATERSKEJ ŠKOLY</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u w:val="single"/>
        </w:rPr>
      </w:pP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pP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pP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pPr>
      <w:r w:rsidRPr="008E792F">
        <w:t xml:space="preserve">      Materská škola Šťastná 26 je v prevádzke v pracovných dňoch od 6:30 do 17:00 hod.</w:t>
      </w:r>
    </w:p>
    <w:p w:rsidR="00D860FC"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Prevádzka materskej školy bola pr</w:t>
      </w:r>
      <w:r w:rsidR="00E45836" w:rsidRPr="008E792F">
        <w:t>erokovaná a odsúhlasená zákonnými zástupcami detí</w:t>
      </w:r>
      <w:r w:rsidRPr="008E792F">
        <w:t xml:space="preserve"> dňa</w:t>
      </w:r>
      <w:r w:rsidR="008968EC">
        <w:t xml:space="preserve"> 06.</w:t>
      </w:r>
      <w:r w:rsidR="001D16E3">
        <w:rPr>
          <w:color w:val="auto"/>
        </w:rPr>
        <w:t>09</w:t>
      </w:r>
      <w:r w:rsidRPr="008E792F">
        <w:rPr>
          <w:color w:val="auto"/>
        </w:rPr>
        <w:t>.201</w:t>
      </w:r>
      <w:r w:rsidR="00090C6B">
        <w:rPr>
          <w:color w:val="auto"/>
        </w:rPr>
        <w:t>8</w:t>
      </w:r>
      <w:r w:rsidR="000F016C" w:rsidRPr="008E792F">
        <w:rPr>
          <w:b/>
          <w:color w:val="FF0000"/>
        </w:rPr>
        <w:t xml:space="preserve"> </w:t>
      </w:r>
      <w:r w:rsidRPr="008E792F">
        <w:t>na plenárnej schôdzi rodičov MŠ Šťastná 26.</w:t>
      </w:r>
    </w:p>
    <w:p w:rsidR="005A71B4" w:rsidRDefault="005A71B4"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p>
    <w:p w:rsidR="005A71B4" w:rsidRDefault="005A71B4"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rPr>
          <w:b/>
        </w:rPr>
      </w:pPr>
      <w:r w:rsidRPr="005A71B4">
        <w:rPr>
          <w:b/>
        </w:rPr>
        <w:t>Prerušenie prevádzky MŠ</w:t>
      </w:r>
    </w:p>
    <w:p w:rsidR="005A71B4" w:rsidRPr="005A71B4" w:rsidRDefault="005A71B4"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rPr>
          <w:b/>
        </w:rPr>
      </w:pPr>
    </w:p>
    <w:p w:rsidR="00D860FC" w:rsidRPr="008E792F" w:rsidRDefault="005A71B4"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firstLine="348"/>
        <w:jc w:val="both"/>
      </w:pPr>
      <w:r>
        <w:t>V čase letných prázdnin</w:t>
      </w:r>
      <w:r w:rsidR="000F016C" w:rsidRPr="008E792F">
        <w:t xml:space="preserve"> </w:t>
      </w:r>
      <w:r w:rsidR="00D860FC" w:rsidRPr="008E792F">
        <w:t xml:space="preserve"> je prevádzka MŠ prerušená z hygienických dôvodov</w:t>
      </w:r>
    </w:p>
    <w:p w:rsidR="00D860FC" w:rsidRPr="008E792F" w:rsidRDefault="00D860FC" w:rsidP="00734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najmenej na 4 týždne. V tomto období  prevádzkoví zamestnanci vykonávajú veľké upratovanie, dezinfekciu priestorov, maľovanie, príp. sa v</w:t>
      </w:r>
      <w:r w:rsidR="00734C93">
        <w:t xml:space="preserve">ykonávajú iné stavebné úpravy. </w:t>
      </w:r>
      <w:r w:rsidRPr="008E792F">
        <w:t>Pedagogickí zamestnanci a ostatní zamestnanci čerpajú dovolenku podľa plánu dovoleniek.</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 xml:space="preserve">Prerušenie prevádzky </w:t>
      </w:r>
      <w:r w:rsidR="005A71B4">
        <w:t>o</w:t>
      </w:r>
      <w:r w:rsidRPr="008E792F">
        <w:t>známi riaditeľka materskej školy spravidla 2 mesiace vopred svojm</w:t>
      </w:r>
      <w:r w:rsidR="005A71B4">
        <w:t xml:space="preserve">u zriaďovateľovi a zákonným zástupcom detí. </w:t>
      </w:r>
    </w:p>
    <w:p w:rsidR="00D860FC"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Presný termín a náhradnú možnosť pobytu v rámci rajonizácie v iných materských školách oznámi riaditeľka materskej školy rodičom najneskôr do kon</w:t>
      </w:r>
      <w:r w:rsidR="00E141DB">
        <w:t>ca mája na dostupných miestach – na nástenkách v šatniach, na webovej stránke, na FB ..</w:t>
      </w:r>
    </w:p>
    <w:p w:rsidR="005A71B4" w:rsidRDefault="005A71B4"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lastRenderedPageBreak/>
        <w:t>Prerušenie</w:t>
      </w:r>
      <w:r w:rsidR="00E141DB">
        <w:t xml:space="preserve"> prevádzky počas vianočných prázdnin riaditeľka oznámi zákonným zástupcom mesiac vopred.</w:t>
      </w:r>
    </w:p>
    <w:p w:rsidR="00E141DB" w:rsidRDefault="00E141DB"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t>Prevádzka MŠ môže byť prerušená aj v čase chrípkového obdobia,</w:t>
      </w:r>
      <w:r w:rsidR="00AC6E4D">
        <w:t xml:space="preserve"> alebo </w:t>
      </w:r>
      <w:r>
        <w:t xml:space="preserve">pri nečakaných </w:t>
      </w:r>
      <w:r w:rsidR="00AC6E4D">
        <w:t>problémoch s dodávkou energií, vody, plynu.</w:t>
      </w:r>
    </w:p>
    <w:p w:rsidR="00AC6E4D" w:rsidRDefault="00AC6E4D"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p>
    <w:p w:rsidR="002D0902" w:rsidRDefault="002D0902"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p>
    <w:p w:rsidR="002D0902" w:rsidRDefault="002D0902"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p>
    <w:p w:rsidR="00AC6E4D" w:rsidRDefault="00AC6E4D"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rPr>
          <w:b/>
        </w:rPr>
      </w:pPr>
      <w:r w:rsidRPr="00AC6E4D">
        <w:rPr>
          <w:b/>
        </w:rPr>
        <w:t>Obmedzenie prevádzky MŠ</w:t>
      </w:r>
    </w:p>
    <w:p w:rsidR="00AC6E4D" w:rsidRPr="00AC6E4D" w:rsidRDefault="00AC6E4D"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rPr>
          <w:b/>
        </w:rPr>
      </w:pPr>
    </w:p>
    <w:p w:rsidR="00D860FC" w:rsidRPr="008E792F" w:rsidRDefault="00AC6E4D" w:rsidP="00AC6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t>O</w:t>
      </w:r>
      <w:r w:rsidR="00D860FC" w:rsidRPr="008E792F">
        <w:t>bmedzenie prevádzky  materskej školy  počas roka sa uskutočňuje</w:t>
      </w:r>
      <w:r>
        <w:t xml:space="preserve"> </w:t>
      </w:r>
      <w:r w:rsidR="00D860FC" w:rsidRPr="008E792F">
        <w:t>pri zní</w:t>
      </w:r>
      <w:r w:rsidR="00734C93">
        <w:t xml:space="preserve">ženom počte dochádzajúcich detí a to </w:t>
      </w:r>
      <w:r w:rsidR="00503656">
        <w:t xml:space="preserve">najmä </w:t>
      </w:r>
      <w:r w:rsidR="00734C93">
        <w:t>v čase školských prázdnin</w:t>
      </w:r>
      <w:r>
        <w:t xml:space="preserve"> – jesenných, </w:t>
      </w:r>
      <w:r w:rsidR="00E926EE">
        <w:t xml:space="preserve"> jarných, veľkonočných, alebo pri veľkej chorobnosti detí v triedach. V týchto prípadoch  prichádza k spájaniu jednotlivých tried. </w:t>
      </w:r>
      <w:r w:rsidR="00162C10">
        <w:t xml:space="preserve"> </w:t>
      </w:r>
      <w:r>
        <w:t xml:space="preserve"> </w:t>
      </w:r>
    </w:p>
    <w:p w:rsidR="00D860FC"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O každom prerušení  alebo obmedzení prevádzky riaditeľ informuje zákonných zástupcov na dostupných miestach v priestoroch školy,</w:t>
      </w:r>
      <w:r w:rsidR="001754B9">
        <w:t xml:space="preserve"> a </w:t>
      </w:r>
      <w:r w:rsidRPr="008E792F">
        <w:t xml:space="preserve"> na w</w:t>
      </w:r>
      <w:r w:rsidR="00E45836" w:rsidRPr="008E792F">
        <w:t>ebovej stránke školy.</w:t>
      </w:r>
    </w:p>
    <w:p w:rsidR="00D860FC" w:rsidRPr="008E792F" w:rsidRDefault="00503656" w:rsidP="005036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t>Zákonní zástupcovia svojím podpisom potvrdia oboznámenie o prerušení, alebo obmedzení prevádzky MŠ.</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p>
    <w:p w:rsidR="00D860FC" w:rsidRPr="008E792F" w:rsidRDefault="008E792F"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28"/>
        </w:rPr>
      </w:pPr>
      <w:r w:rsidRPr="008E792F">
        <w:tab/>
      </w:r>
      <w:r w:rsidR="00D860FC" w:rsidRPr="008E792F">
        <w:rPr>
          <w:sz w:val="28"/>
        </w:rPr>
        <w:t>Konzultačné hodiny pre verejnos</w:t>
      </w:r>
      <w:r w:rsidR="006075F8">
        <w:rPr>
          <w:sz w:val="28"/>
        </w:rPr>
        <w:t>ť</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pP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jc w:val="both"/>
      </w:pPr>
      <w:r w:rsidRPr="008E792F">
        <w:t>Ri</w:t>
      </w:r>
      <w:r w:rsidR="00200C51">
        <w:t xml:space="preserve">aditeľka materskej školy:      </w:t>
      </w:r>
      <w:r w:rsidRPr="008E792F">
        <w:t>Helena Fajtová</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firstLine="348"/>
        <w:jc w:val="both"/>
      </w:pPr>
      <w:r w:rsidRPr="008E792F">
        <w:t>Stránkový deň:                           Utorok –</w:t>
      </w:r>
      <w:r w:rsidR="00B12952" w:rsidRPr="008E792F">
        <w:t xml:space="preserve"> 15:00 </w:t>
      </w:r>
      <w:r w:rsidRPr="008E792F">
        <w:t>do 17:00 hod</w:t>
      </w:r>
      <w:r w:rsidR="0047378D">
        <w:t xml:space="preserve">   po tel. dohovore</w:t>
      </w:r>
    </w:p>
    <w:p w:rsidR="00B12952" w:rsidRPr="008E792F" w:rsidRDefault="00B12952"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firstLine="348"/>
        <w:jc w:val="both"/>
      </w:pPr>
      <w:r w:rsidRPr="008E792F">
        <w:tab/>
      </w:r>
      <w:r w:rsidRPr="008E792F">
        <w:tab/>
      </w:r>
      <w:r w:rsidRPr="008E792F">
        <w:tab/>
      </w:r>
      <w:r w:rsidRPr="008E792F">
        <w:tab/>
        <w:t xml:space="preserve">    Štvrtok – 15:00 do 17:00 hod</w:t>
      </w:r>
      <w:r w:rsidR="0047378D">
        <w:t>.  po tel. dohovore</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firstLine="348"/>
        <w:jc w:val="both"/>
      </w:pPr>
      <w:r w:rsidRPr="008E792F">
        <w:t>Telefón:                                      0911 910 385     02/43424791</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firstLine="348"/>
        <w:jc w:val="both"/>
      </w:pPr>
      <w:r w:rsidRPr="008E792F">
        <w:t xml:space="preserve"> e-mail:                                        </w:t>
      </w:r>
      <w:hyperlink r:id="rId8" w:history="1">
        <w:r w:rsidRPr="008E792F">
          <w:rPr>
            <w:rStyle w:val="Hypertextovprepojenie1"/>
            <w:sz w:val="24"/>
          </w:rPr>
          <w:t>stastik26@gmail.com</w:t>
        </w:r>
      </w:hyperlink>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firstLine="348"/>
        <w:jc w:val="both"/>
      </w:pPr>
      <w:r w:rsidRPr="008E792F">
        <w:t xml:space="preserve"> fax:                                             02/43424791</w:t>
      </w:r>
    </w:p>
    <w:p w:rsidR="00D860FC" w:rsidRPr="008E792F" w:rsidRDefault="00D860FC" w:rsidP="001754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rsidR="00D860FC" w:rsidRPr="008E792F" w:rsidRDefault="006075F8" w:rsidP="006075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r>
      <w:r w:rsidR="00D860FC" w:rsidRPr="008E792F">
        <w:t>Vedúca školskej je</w:t>
      </w:r>
      <w:r w:rsidR="006D29CA">
        <w:t xml:space="preserve">dálne: </w:t>
      </w:r>
      <w:r w:rsidR="00090C6B">
        <w:t xml:space="preserve">           Mária Ducárová</w:t>
      </w:r>
    </w:p>
    <w:p w:rsidR="00200C51"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firstLine="348"/>
        <w:jc w:val="both"/>
      </w:pPr>
      <w:r w:rsidRPr="008E792F">
        <w:t xml:space="preserve">Stránkový deň:  </w:t>
      </w:r>
      <w:r w:rsidR="007A37D5">
        <w:t xml:space="preserve">          </w:t>
      </w:r>
      <w:r w:rsidR="004B2E0A">
        <w:t xml:space="preserve">                Štvrtok - </w:t>
      </w:r>
      <w:r w:rsidR="001754B9">
        <w:t>15:00  - 17:00</w:t>
      </w:r>
      <w:r w:rsidR="00943686">
        <w:t xml:space="preserve"> hod.</w:t>
      </w:r>
      <w:r w:rsidR="007A37D5">
        <w:tab/>
      </w:r>
      <w:r w:rsidR="007A37D5">
        <w:tab/>
      </w:r>
      <w:r w:rsidR="007A37D5">
        <w:tab/>
        <w:t xml:space="preserve">    </w:t>
      </w:r>
    </w:p>
    <w:p w:rsidR="00D860FC" w:rsidRPr="00503656" w:rsidRDefault="003A674F" w:rsidP="003A67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 xml:space="preserve">            </w:t>
      </w:r>
      <w:r w:rsidR="00D860FC" w:rsidRPr="008E792F">
        <w:t>Telefón:                                       02/43631134</w:t>
      </w:r>
      <w:r w:rsidR="001754B9">
        <w:t xml:space="preserve">     </w:t>
      </w:r>
      <w:r w:rsidR="00503656">
        <w:t xml:space="preserve"> </w:t>
      </w:r>
      <w:r w:rsidR="00693081">
        <w:t>0911 140 492</w:t>
      </w:r>
    </w:p>
    <w:p w:rsidR="001754B9"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firstLine="348"/>
        <w:jc w:val="both"/>
      </w:pPr>
      <w:r w:rsidRPr="008E792F">
        <w:t xml:space="preserve">e-mail:           </w:t>
      </w:r>
      <w:r w:rsidR="0097127B">
        <w:t xml:space="preserve">                              </w:t>
      </w:r>
      <w:r w:rsidR="006D29CA">
        <w:t>jedalenstastna@gmail.com</w:t>
      </w:r>
      <w:r w:rsidRPr="008E792F">
        <w:t xml:space="preserve">           </w:t>
      </w:r>
    </w:p>
    <w:p w:rsidR="00D860FC"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firstLine="348"/>
        <w:jc w:val="both"/>
      </w:pPr>
      <w:r w:rsidRPr="008E792F">
        <w:t xml:space="preserve">             </w:t>
      </w:r>
    </w:p>
    <w:p w:rsidR="00CD5C5F" w:rsidRPr="008E792F" w:rsidRDefault="00CD5C5F"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firstLine="348"/>
        <w:jc w:val="both"/>
      </w:pP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pPr>
    </w:p>
    <w:p w:rsidR="00D860FC" w:rsidRDefault="00D860FC" w:rsidP="00734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firstLine="348"/>
        <w:jc w:val="center"/>
        <w:rPr>
          <w:b/>
          <w:color w:val="auto"/>
          <w:sz w:val="28"/>
          <w:u w:val="single"/>
        </w:rPr>
      </w:pPr>
      <w:r w:rsidRPr="00734C93">
        <w:rPr>
          <w:b/>
          <w:color w:val="auto"/>
          <w:sz w:val="28"/>
          <w:u w:val="single"/>
        </w:rPr>
        <w:lastRenderedPageBreak/>
        <w:t>PERSONÁLNE OBSADENIE ŠKOLY</w:t>
      </w:r>
    </w:p>
    <w:p w:rsidR="0047378D" w:rsidRDefault="0047378D" w:rsidP="00734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firstLine="348"/>
        <w:jc w:val="center"/>
        <w:rPr>
          <w:b/>
          <w:color w:val="auto"/>
          <w:sz w:val="28"/>
          <w:u w:val="single"/>
        </w:rPr>
      </w:pPr>
    </w:p>
    <w:p w:rsidR="0047378D" w:rsidRDefault="0047378D" w:rsidP="00734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firstLine="348"/>
        <w:jc w:val="center"/>
        <w:rPr>
          <w:b/>
          <w:color w:val="auto"/>
          <w:sz w:val="28"/>
          <w:u w:val="single"/>
        </w:rPr>
      </w:pPr>
    </w:p>
    <w:p w:rsidR="00D860FC" w:rsidRPr="002D0902" w:rsidRDefault="0047378D" w:rsidP="002D09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rPr>
          <w:color w:val="auto"/>
        </w:rPr>
      </w:pPr>
      <w:r w:rsidRPr="00CD5C5F">
        <w:rPr>
          <w:color w:val="auto"/>
        </w:rPr>
        <w:t xml:space="preserve">Materskú školu riadi riaditeľka MŠ. Pracuje  v nej </w:t>
      </w:r>
      <w:r w:rsidR="00B9230E">
        <w:rPr>
          <w:color w:val="auto"/>
        </w:rPr>
        <w:t>12</w:t>
      </w:r>
      <w:r w:rsidR="00CD5C5F">
        <w:rPr>
          <w:color w:val="auto"/>
        </w:rPr>
        <w:t xml:space="preserve"> kvalifikovaných učiteliek </w:t>
      </w:r>
      <w:r w:rsidRPr="00CD5C5F">
        <w:rPr>
          <w:color w:val="auto"/>
        </w:rPr>
        <w:t>predprimárneho vzdelávania</w:t>
      </w:r>
      <w:r w:rsidR="00C936B4">
        <w:rPr>
          <w:color w:val="auto"/>
        </w:rPr>
        <w:t>, vedúca školskej jedálne, 6</w:t>
      </w:r>
      <w:r w:rsidR="00CD5C5F">
        <w:rPr>
          <w:color w:val="auto"/>
        </w:rPr>
        <w:t xml:space="preserve"> prevádzkových zamestnancov - z </w:t>
      </w:r>
      <w:r w:rsidR="00C936B4">
        <w:rPr>
          <w:color w:val="auto"/>
        </w:rPr>
        <w:t>toho 3 kuchárky a 3</w:t>
      </w:r>
      <w:r w:rsidR="002D0902">
        <w:rPr>
          <w:color w:val="auto"/>
        </w:rPr>
        <w:t xml:space="preserve"> upratovačky</w:t>
      </w:r>
    </w:p>
    <w:p w:rsidR="00CD5C5F" w:rsidRPr="008E792F" w:rsidRDefault="00CD5C5F"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D860FC" w:rsidRPr="004F34BA" w:rsidRDefault="003B714F" w:rsidP="004F34BA">
      <w:pPr>
        <w:tabs>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rPr>
      </w:pPr>
      <w:r>
        <w:rPr>
          <w:b/>
          <w:sz w:val="28"/>
        </w:rPr>
        <w:t xml:space="preserve">          3.1</w:t>
      </w:r>
      <w:r w:rsidR="004F34BA" w:rsidRPr="004F34BA">
        <w:rPr>
          <w:b/>
          <w:sz w:val="28"/>
        </w:rPr>
        <w:t xml:space="preserve">     </w:t>
      </w:r>
      <w:r w:rsidR="004F34BA" w:rsidRPr="003B714F">
        <w:rPr>
          <w:b/>
        </w:rPr>
        <w:t>Podmienky prijímania detí na predprimárne vzdelávanie</w:t>
      </w:r>
    </w:p>
    <w:p w:rsidR="009975DF" w:rsidRPr="008E792F" w:rsidRDefault="009975DF" w:rsidP="00B92C9C">
      <w:pPr>
        <w:pStyle w:val="Odsekzoznamu"/>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8"/>
          <w:u w:val="single"/>
        </w:rPr>
      </w:pPr>
    </w:p>
    <w:p w:rsidR="00615822" w:rsidRPr="008E792F" w:rsidRDefault="00615822" w:rsidP="00B92C9C">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068"/>
        <w:jc w:val="both"/>
        <w:rPr>
          <w:sz w:val="28"/>
          <w:u w:val="single"/>
        </w:rPr>
      </w:pPr>
    </w:p>
    <w:p w:rsidR="00D860FC" w:rsidRPr="008E792F" w:rsidRDefault="009975DF" w:rsidP="006075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ab/>
      </w:r>
      <w:r w:rsidR="00615822" w:rsidRPr="008E792F">
        <w:t>Do materskej školy sa prijímajú deti priebežn</w:t>
      </w:r>
      <w:r w:rsidR="006075F8">
        <w:t xml:space="preserve">e alebo pre nasledujúci školský </w:t>
      </w:r>
      <w:r w:rsidR="00615822" w:rsidRPr="008E792F">
        <w:t>rok. Dieťa sa do materskej školy prijíma na základe písomnej žiadosti zákonného zástupcu, ktorú predloží riaditeľke spolu s potvrdením o zdravotnom stave dieťaťa od všeobecného lekára pre deti a dorast. Žiadosť podaná bez tohto potvrdenia nie je úplná a nie je akceptovateľná. Ak ide o dieťa so špeciálnymi výchovno-vzdelávacími potrebami, zákonný zástupca predloží aj vyjadrenie príslušného zariadenia výchovného poradenstva a prevencie.</w:t>
      </w:r>
      <w:r w:rsidR="00415B95" w:rsidRPr="008E792F">
        <w:t xml:space="preserve"> Ak ide o dieťa so zmyslovým a telesným postihnutím aj vyjadrenie príslušného odborného lekára.</w:t>
      </w:r>
    </w:p>
    <w:p w:rsidR="00415B95" w:rsidRPr="008E792F" w:rsidRDefault="006075F8" w:rsidP="006075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tab/>
      </w:r>
      <w:r w:rsidR="00415B95" w:rsidRPr="008E792F">
        <w:t>Do materskej školy sa spravidla prijíma dieťa vo veku od troch do šiestich rokov jeho veku; výnimočne možno prijať dieťa od dvoch rokov veku, ak sú vytvorené vhodné materiálne a bezpečnostné podmienky a dieťa ovláda základné hygienické a sebaobslužné činnosti (bez plienky, vie samostatne jesť lyžicou).</w:t>
      </w:r>
    </w:p>
    <w:p w:rsidR="00415B95" w:rsidRPr="008E792F" w:rsidRDefault="00415B95" w:rsidP="006075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ab/>
        <w:t xml:space="preserve">Miesto a termín podávania žiadosti pre </w:t>
      </w:r>
      <w:r w:rsidRPr="008E792F">
        <w:rPr>
          <w:u w:val="single"/>
        </w:rPr>
        <w:t>nasledujúci školský rok</w:t>
      </w:r>
      <w:r w:rsidRPr="008E792F">
        <w:t xml:space="preserve"> zverejní riaditeľka po dohode so zriaďovateľom na budove MŠ a inom verejne </w:t>
      </w:r>
      <w:r w:rsidR="00090C6B">
        <w:t>dostupnom mieste spravidla od 15</w:t>
      </w:r>
      <w:r w:rsidRPr="008E792F">
        <w:t xml:space="preserve">. februára do 15. marca. Rozhodnutie riaditeľky o prijatí alebo neprijatí dieťaťa na nasledujúci školský rok vydá riaditeľka školy </w:t>
      </w:r>
      <w:r w:rsidRPr="008E792F">
        <w:rPr>
          <w:u w:val="single"/>
        </w:rPr>
        <w:t>spravidla do 30. júna daného roka</w:t>
      </w:r>
      <w:r w:rsidR="00A211F6" w:rsidRPr="008E792F">
        <w:rPr>
          <w:u w:val="single"/>
        </w:rPr>
        <w:t xml:space="preserve">. </w:t>
      </w:r>
      <w:r w:rsidR="00A211F6" w:rsidRPr="008E792F">
        <w:t>V rozhodnutí o prijatí dieťaťa môže určiť adaptačný pobyt (najviac 4 hodiny denne) alebo diagnostický pobyt dieťaťa v MŠ, ktorý nesmie byť dlhší ako 3 mesiace.</w:t>
      </w:r>
    </w:p>
    <w:p w:rsidR="002D6423" w:rsidRPr="008E792F" w:rsidRDefault="006075F8" w:rsidP="006075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r>
      <w:r w:rsidR="00A211F6" w:rsidRPr="008E792F">
        <w:t>O počte prijatých a neprijatých detí riaditeľka písomne informuje zriaďovateľa.</w:t>
      </w:r>
    </w:p>
    <w:p w:rsidR="00A211F6" w:rsidRPr="008E792F" w:rsidRDefault="00A211F6"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068"/>
        <w:jc w:val="both"/>
      </w:pPr>
    </w:p>
    <w:p w:rsidR="00A211F6" w:rsidRPr="008E792F" w:rsidRDefault="00A211F6"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068"/>
        <w:jc w:val="both"/>
        <w:rPr>
          <w:b/>
          <w:u w:val="single"/>
        </w:rPr>
      </w:pPr>
      <w:r w:rsidRPr="008E792F">
        <w:rPr>
          <w:b/>
          <w:u w:val="single"/>
        </w:rPr>
        <w:t>Prednostne sa prijímajú</w:t>
      </w:r>
    </w:p>
    <w:p w:rsidR="004E02B9" w:rsidRPr="008E792F" w:rsidRDefault="004E02B9"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068"/>
        <w:jc w:val="both"/>
        <w:rPr>
          <w:b/>
          <w:u w:val="single"/>
        </w:rPr>
      </w:pPr>
    </w:p>
    <w:p w:rsidR="00D860FC" w:rsidRPr="008E792F" w:rsidRDefault="00A211F6" w:rsidP="00B92C9C">
      <w:pPr>
        <w:pStyle w:val="Odsekzoznamu"/>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8E792F">
        <w:t>Deti, ktoré dovŕšili piaty rok veku,</w:t>
      </w:r>
    </w:p>
    <w:p w:rsidR="00A211F6" w:rsidRPr="008E792F" w:rsidRDefault="00A211F6" w:rsidP="00B92C9C">
      <w:pPr>
        <w:pStyle w:val="Odsekzoznamu"/>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8E792F">
        <w:lastRenderedPageBreak/>
        <w:t>Deti s odloženou povinnou školskou dochádzkou, pričom v zmysle školského poriadku rodič predloží riaditeľke školy spravidla do 15. apríla daného roku rozhodnutie riaditeľa základnej školy o odklade školskej dochádzky dieťaťa,</w:t>
      </w:r>
    </w:p>
    <w:p w:rsidR="00A211F6" w:rsidRPr="008E792F" w:rsidRDefault="00A211F6" w:rsidP="00B92C9C">
      <w:pPr>
        <w:pStyle w:val="Odsekzoznamu"/>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8E792F">
        <w:t>Deti s dodatočne odloženou povinnou školskou dochádzkou, pričom rodič predloží riaditeľke školy rozhodnutie riaditeľa základnej školy o dodatočnom odklade plnenia povinnej školskej dochádzky dieťaťa.</w:t>
      </w:r>
    </w:p>
    <w:p w:rsidR="009975DF" w:rsidRPr="008E792F" w:rsidRDefault="009975DF" w:rsidP="00B92C9C">
      <w:pPr>
        <w:pStyle w:val="Odsekzoznamu"/>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068"/>
        <w:jc w:val="both"/>
      </w:pPr>
    </w:p>
    <w:p w:rsidR="001A1741" w:rsidRPr="008E792F" w:rsidRDefault="004E02B9"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rPr>
          <w:b/>
          <w:u w:val="single"/>
        </w:rPr>
      </w:pPr>
      <w:r w:rsidRPr="008E792F">
        <w:rPr>
          <w:b/>
          <w:u w:val="single"/>
        </w:rPr>
        <w:t>Ďalšie</w:t>
      </w:r>
      <w:r w:rsidR="001A1741" w:rsidRPr="008E792F">
        <w:rPr>
          <w:b/>
          <w:u w:val="single"/>
        </w:rPr>
        <w:t xml:space="preserve"> podmienky prijí</w:t>
      </w:r>
      <w:r w:rsidRPr="008E792F">
        <w:rPr>
          <w:b/>
          <w:u w:val="single"/>
        </w:rPr>
        <w:t>mania detí  prerokované pedagogickou radou</w:t>
      </w:r>
    </w:p>
    <w:p w:rsidR="004E02B9" w:rsidRPr="008E792F" w:rsidRDefault="004E02B9"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rPr>
          <w:b/>
          <w:u w:val="single"/>
        </w:rPr>
      </w:pPr>
    </w:p>
    <w:p w:rsidR="001A1741" w:rsidRPr="008E792F" w:rsidRDefault="004E02B9"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rPr>
          <w:b/>
        </w:rPr>
        <w:tab/>
      </w:r>
      <w:r w:rsidRPr="008E792F">
        <w:t xml:space="preserve">V prípade, že počet žiadostí o prijatie dieťaťa do MŠ bude vyšší, ako umožňuje kapacita školy, prednostne bude prijaté </w:t>
      </w:r>
    </w:p>
    <w:p w:rsidR="001A1741" w:rsidRPr="008E792F" w:rsidRDefault="001A1741" w:rsidP="00B92C9C">
      <w:pPr>
        <w:spacing w:line="360" w:lineRule="auto"/>
        <w:ind w:left="1068"/>
        <w:jc w:val="both"/>
      </w:pPr>
    </w:p>
    <w:p w:rsidR="001A1741" w:rsidRPr="008E792F" w:rsidRDefault="001A1741" w:rsidP="00B92C9C">
      <w:pPr>
        <w:numPr>
          <w:ilvl w:val="0"/>
          <w:numId w:val="9"/>
        </w:numPr>
        <w:spacing w:line="360" w:lineRule="auto"/>
        <w:jc w:val="both"/>
      </w:pPr>
      <w:r w:rsidRPr="008E792F">
        <w:t>Dieťa, ktorého súrodenec navštevuje našu MŠ</w:t>
      </w:r>
    </w:p>
    <w:p w:rsidR="004E02B9" w:rsidRPr="008E792F" w:rsidRDefault="004E02B9" w:rsidP="00B92C9C">
      <w:pPr>
        <w:numPr>
          <w:ilvl w:val="0"/>
          <w:numId w:val="9"/>
        </w:numPr>
        <w:spacing w:line="360" w:lineRule="auto"/>
        <w:jc w:val="both"/>
      </w:pPr>
      <w:r w:rsidRPr="008E792F">
        <w:t>Dieťa, ktorého rodičia majú trvalý pobyt v mestskej časti Ružinov</w:t>
      </w:r>
    </w:p>
    <w:p w:rsidR="001A1741" w:rsidRPr="008E792F" w:rsidRDefault="001A1741" w:rsidP="00B92C9C">
      <w:pPr>
        <w:spacing w:line="360" w:lineRule="auto"/>
        <w:ind w:left="708"/>
        <w:jc w:val="both"/>
      </w:pPr>
      <w:r w:rsidRPr="008E792F">
        <w:t xml:space="preserve"> </w:t>
      </w:r>
    </w:p>
    <w:p w:rsidR="0022154D" w:rsidRPr="008E792F" w:rsidRDefault="0022154D" w:rsidP="00B92C9C">
      <w:pPr>
        <w:spacing w:line="360" w:lineRule="auto"/>
        <w:ind w:left="708"/>
        <w:jc w:val="both"/>
      </w:pPr>
      <w:r w:rsidRPr="008E792F">
        <w:t xml:space="preserve">      Dieťa musí mať osvojené základné hygienické návyky</w:t>
      </w:r>
    </w:p>
    <w:p w:rsidR="00372E4F" w:rsidRPr="001754B9" w:rsidRDefault="00372E4F" w:rsidP="001754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rPr>
          <w:b/>
        </w:rPr>
      </w:pPr>
      <w:r w:rsidRPr="008E792F">
        <w:rPr>
          <w:b/>
        </w:rPr>
        <w:t xml:space="preserve">3.2        Dochádzka detí do materskej školy </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jc w:val="both"/>
        <w:rPr>
          <w:b/>
        </w:rPr>
      </w:pP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pPr>
    </w:p>
    <w:p w:rsidR="00594919"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ab/>
        <w:t>Rodič privádza dieťa do materskej školy spravidla do 8.00 hod. a prevezme ho  spravidla po 15.00 hod. Po dohode s triednou učiteľkou môže priviesť</w:t>
      </w:r>
      <w:r w:rsidR="00372E4F" w:rsidRPr="008E792F">
        <w:t xml:space="preserve"> </w:t>
      </w:r>
      <w:r w:rsidRPr="008E792F">
        <w:t xml:space="preserve"> dieťa aj n</w:t>
      </w:r>
      <w:r w:rsidR="00647DDC">
        <w:t>eskôr – ak ide s dieťaťom k lekárovi, alebo z iných vážnych dôvodov.)</w:t>
      </w:r>
    </w:p>
    <w:p w:rsidR="00594919" w:rsidRDefault="00594919"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t>Matky, ktoré nepracujú si deti spravidla prevezmú v čase od 15:00 hod. do 16.00 hod.</w:t>
      </w:r>
    </w:p>
    <w:p w:rsidR="006835E1" w:rsidRDefault="00594919" w:rsidP="00594919">
      <w:pPr>
        <w:spacing w:line="360" w:lineRule="auto"/>
        <w:ind w:left="708"/>
        <w:rPr>
          <w:rFonts w:eastAsia="Times New Roman"/>
          <w:color w:val="auto"/>
          <w:lang w:eastAsia="sk-SK"/>
        </w:rPr>
      </w:pPr>
      <w:r w:rsidRPr="00594919">
        <w:rPr>
          <w:rFonts w:eastAsia="Times New Roman"/>
          <w:color w:val="auto"/>
          <w:lang w:eastAsia="sk-SK"/>
        </w:rPr>
        <w:t>V prípade poldenného pobytu</w:t>
      </w:r>
      <w:r>
        <w:rPr>
          <w:rFonts w:eastAsia="Times New Roman"/>
          <w:color w:val="auto"/>
          <w:lang w:eastAsia="sk-SK"/>
        </w:rPr>
        <w:t xml:space="preserve"> </w:t>
      </w:r>
      <w:r w:rsidRPr="00594919">
        <w:rPr>
          <w:rFonts w:eastAsia="Times New Roman"/>
          <w:color w:val="auto"/>
          <w:lang w:eastAsia="sk-SK"/>
        </w:rPr>
        <w:t>si zákonný z</w:t>
      </w:r>
      <w:r w:rsidR="00CD5C5F">
        <w:rPr>
          <w:rFonts w:eastAsia="Times New Roman"/>
          <w:color w:val="auto"/>
          <w:lang w:eastAsia="sk-SK"/>
        </w:rPr>
        <w:t xml:space="preserve">ástupca prevezme dieťa </w:t>
      </w:r>
      <w:r>
        <w:rPr>
          <w:rFonts w:eastAsia="Times New Roman"/>
          <w:color w:val="auto"/>
          <w:lang w:eastAsia="sk-SK"/>
        </w:rPr>
        <w:t xml:space="preserve"> </w:t>
      </w:r>
      <w:r w:rsidRPr="00594919">
        <w:rPr>
          <w:rFonts w:eastAsia="Times New Roman"/>
          <w:color w:val="auto"/>
          <w:lang w:eastAsia="sk-SK"/>
        </w:rPr>
        <w:t>v</w:t>
      </w:r>
      <w:r w:rsidR="001754B9">
        <w:rPr>
          <w:rFonts w:eastAsia="Times New Roman"/>
          <w:color w:val="auto"/>
          <w:lang w:eastAsia="sk-SK"/>
        </w:rPr>
        <w:t xml:space="preserve"> čase od    11:30 hod  do 11:45 hod. ( 1. 2. 3</w:t>
      </w:r>
      <w:r w:rsidR="004E6153">
        <w:rPr>
          <w:rFonts w:eastAsia="Times New Roman"/>
          <w:color w:val="auto"/>
          <w:lang w:eastAsia="sk-SK"/>
        </w:rPr>
        <w:t>.</w:t>
      </w:r>
      <w:r>
        <w:rPr>
          <w:rFonts w:eastAsia="Times New Roman"/>
          <w:color w:val="auto"/>
          <w:lang w:eastAsia="sk-SK"/>
        </w:rPr>
        <w:t>trieda )</w:t>
      </w:r>
      <w:r w:rsidR="001754B9">
        <w:rPr>
          <w:rFonts w:eastAsia="Times New Roman"/>
          <w:color w:val="auto"/>
          <w:lang w:eastAsia="sk-SK"/>
        </w:rPr>
        <w:t xml:space="preserve">   od 12:00 do 12: 30 ( 4. trieda)</w:t>
      </w:r>
      <w:r>
        <w:rPr>
          <w:rFonts w:eastAsia="Times New Roman"/>
          <w:color w:val="auto"/>
          <w:lang w:eastAsia="sk-SK"/>
        </w:rPr>
        <w:t xml:space="preserve"> a v čase</w:t>
      </w:r>
      <w:r w:rsidR="004E6153">
        <w:rPr>
          <w:rFonts w:eastAsia="Times New Roman"/>
          <w:color w:val="auto"/>
          <w:lang w:eastAsia="sk-SK"/>
        </w:rPr>
        <w:t xml:space="preserve"> od 12:30 hod. do 12:45 hod.  ( 5. a 6</w:t>
      </w:r>
      <w:r>
        <w:rPr>
          <w:rFonts w:eastAsia="Times New Roman"/>
          <w:color w:val="auto"/>
          <w:lang w:eastAsia="sk-SK"/>
        </w:rPr>
        <w:t xml:space="preserve">. trieda)  </w:t>
      </w:r>
    </w:p>
    <w:p w:rsidR="00594919" w:rsidRDefault="006835E1" w:rsidP="00594919">
      <w:pPr>
        <w:spacing w:line="360" w:lineRule="auto"/>
        <w:ind w:left="708"/>
        <w:rPr>
          <w:rFonts w:eastAsia="Times New Roman"/>
          <w:color w:val="auto"/>
          <w:lang w:eastAsia="sk-SK"/>
        </w:rPr>
      </w:pPr>
      <w:r>
        <w:rPr>
          <w:rFonts w:eastAsia="Times New Roman"/>
          <w:color w:val="auto"/>
          <w:lang w:eastAsia="sk-SK"/>
        </w:rPr>
        <w:t>V prípade, že dieťa zostane 2x po ukončení prevádzkovej doby ( po 17:00 hod.) v MŠ,</w:t>
      </w:r>
    </w:p>
    <w:p w:rsidR="00594919" w:rsidRPr="00594919" w:rsidRDefault="003A674F" w:rsidP="006835E1">
      <w:pPr>
        <w:spacing w:line="360" w:lineRule="auto"/>
        <w:ind w:left="708"/>
        <w:rPr>
          <w:rFonts w:eastAsia="Times New Roman"/>
          <w:color w:val="auto"/>
          <w:lang w:eastAsia="sk-SK"/>
        </w:rPr>
      </w:pPr>
      <w:r>
        <w:rPr>
          <w:rFonts w:eastAsia="Times New Roman"/>
          <w:color w:val="auto"/>
          <w:lang w:eastAsia="sk-SK"/>
        </w:rPr>
        <w:t>r</w:t>
      </w:r>
      <w:r w:rsidR="006835E1">
        <w:rPr>
          <w:rFonts w:eastAsia="Times New Roman"/>
          <w:color w:val="auto"/>
          <w:lang w:eastAsia="sk-SK"/>
        </w:rPr>
        <w:t>iaditeľka</w:t>
      </w:r>
      <w:r w:rsidR="00090C6B">
        <w:rPr>
          <w:rFonts w:eastAsia="Times New Roman"/>
          <w:color w:val="auto"/>
          <w:lang w:eastAsia="sk-SK"/>
        </w:rPr>
        <w:t xml:space="preserve"> </w:t>
      </w:r>
      <w:r w:rsidR="006835E1">
        <w:rPr>
          <w:rFonts w:eastAsia="Times New Roman"/>
          <w:color w:val="auto"/>
          <w:lang w:eastAsia="sk-SK"/>
        </w:rPr>
        <w:t xml:space="preserve"> písomne upozorní zákonného zástupcu na p</w:t>
      </w:r>
      <w:r w:rsidR="00CD5C5F">
        <w:rPr>
          <w:rFonts w:eastAsia="Times New Roman"/>
          <w:color w:val="auto"/>
          <w:lang w:eastAsia="sk-SK"/>
        </w:rPr>
        <w:t xml:space="preserve">orušovanie školského poriadku materskej školy </w:t>
      </w:r>
      <w:r w:rsidR="006835E1">
        <w:rPr>
          <w:rFonts w:eastAsia="Times New Roman"/>
          <w:color w:val="auto"/>
          <w:lang w:eastAsia="sk-SK"/>
        </w:rPr>
        <w:t xml:space="preserve"> a</w:t>
      </w:r>
      <w:r w:rsidR="00CD5C5F">
        <w:rPr>
          <w:rFonts w:eastAsia="Times New Roman"/>
          <w:color w:val="auto"/>
          <w:lang w:eastAsia="sk-SK"/>
        </w:rPr>
        <w:t xml:space="preserve"> o </w:t>
      </w:r>
      <w:r w:rsidR="006835E1">
        <w:rPr>
          <w:rFonts w:eastAsia="Times New Roman"/>
          <w:color w:val="auto"/>
          <w:lang w:eastAsia="sk-SK"/>
        </w:rPr>
        <w:t>možnosti predčasného ukončenia dochádzky dieťaťa do MŠ.</w:t>
      </w:r>
      <w:r w:rsidR="006835E1" w:rsidRPr="00594919">
        <w:rPr>
          <w:rFonts w:eastAsia="Times New Roman"/>
          <w:color w:val="auto"/>
          <w:lang w:eastAsia="sk-SK"/>
        </w:rPr>
        <w:t xml:space="preserve"> </w:t>
      </w:r>
    </w:p>
    <w:p w:rsidR="00FC3C23"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Spôsob dochádzky a spôsob stravovania dohodne rodič s riaditeľkou MŠ.</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 xml:space="preserve"> </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firstLine="708"/>
        <w:jc w:val="both"/>
      </w:pPr>
      <w:r w:rsidRPr="008E792F">
        <w:lastRenderedPageBreak/>
        <w:t xml:space="preserve">Prevzatie dieťaťa môže pedagogický zamestnanec odmietnuť ak zistí, že jeho zdravotný stav nie je v súlade s podmienkami na prijatie do materskej školy .Taktiež je v právomoci pedagogických zamestnancov vyžadovať od zákonného zástupcu potvrdenie od lekára o zdravotnej spôsobilosti dieťaťa pre pobyt v materskej škole, ak má podozrenie, že dieťa chodí do materskej školy choré . </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firstLine="708"/>
        <w:jc w:val="both"/>
      </w:pPr>
      <w:r w:rsidRPr="008E792F">
        <w:t xml:space="preserve">Ak dieťa v materskej škole ochorie počas dňa, učiteľka zabezpečí jeho izoláciu od ostatných detí a ihneď informuje zákonného zástupcu telefonicky  na telefónnych číslach uvedených v osobnom spise dieťaťa. Z tohto dôvodu vyplýva pre zákonného zástupcu povinnosť bezodkladne oznámiť akékoľvek zmeny v kontaktoch triednym učiteľkám. </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p>
    <w:p w:rsid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Neprítomnosť dieťaťa a odhlásenie zo stravy oznámi rodič vopred, najneskôr však do 8.oo hod. v deň neprítomnosti dieťaťa. Ak sa tak nestane, musí rodič uhrádzať plnú stravnú jednot</w:t>
      </w:r>
      <w:r w:rsidR="008E792F">
        <w:t>ku, ktorú dieťa odoberá.</w:t>
      </w:r>
    </w:p>
    <w:p w:rsidR="00CA140D" w:rsidRDefault="008E792F" w:rsidP="00CA140D">
      <w:pPr>
        <w:spacing w:line="360" w:lineRule="auto"/>
        <w:ind w:left="708" w:firstLine="45"/>
        <w:rPr>
          <w:rFonts w:eastAsia="Times New Roman"/>
          <w:color w:val="auto"/>
          <w:lang w:eastAsia="sk-SK"/>
        </w:rPr>
      </w:pPr>
      <w:r w:rsidRPr="008E792F">
        <w:rPr>
          <w:rFonts w:eastAsia="Times New Roman"/>
          <w:color w:val="auto"/>
          <w:lang w:eastAsia="sk-SK"/>
        </w:rPr>
        <w:t>Neprítomnos</w:t>
      </w:r>
      <w:r w:rsidR="00CA140D">
        <w:rPr>
          <w:rFonts w:eastAsia="Times New Roman"/>
          <w:color w:val="auto"/>
          <w:lang w:eastAsia="sk-SK"/>
        </w:rPr>
        <w:t xml:space="preserve">ť dieťaťa </w:t>
      </w:r>
      <w:r w:rsidRPr="008E792F">
        <w:rPr>
          <w:rFonts w:eastAsia="Times New Roman"/>
          <w:color w:val="auto"/>
          <w:lang w:eastAsia="sk-SK"/>
        </w:rPr>
        <w:t>, k</w:t>
      </w:r>
      <w:r w:rsidR="00CA140D">
        <w:rPr>
          <w:rFonts w:eastAsia="Times New Roman"/>
          <w:color w:val="auto"/>
          <w:lang w:eastAsia="sk-SK"/>
        </w:rPr>
        <w:t xml:space="preserve">torá trvá najviac tri po sebe  nasledujúce </w:t>
      </w:r>
      <w:r w:rsidRPr="008E792F">
        <w:rPr>
          <w:rFonts w:eastAsia="Times New Roman"/>
          <w:color w:val="auto"/>
          <w:lang w:eastAsia="sk-SK"/>
        </w:rPr>
        <w:t xml:space="preserve"> dni, ospravedlňuje jeho</w:t>
      </w:r>
      <w:r w:rsidR="00CA140D">
        <w:rPr>
          <w:rFonts w:eastAsia="Times New Roman"/>
          <w:color w:val="auto"/>
          <w:lang w:eastAsia="sk-SK"/>
        </w:rPr>
        <w:t xml:space="preserve"> zákonný zástupca</w:t>
      </w:r>
      <w:r w:rsidR="00511759">
        <w:rPr>
          <w:rFonts w:eastAsia="Times New Roman"/>
          <w:color w:val="auto"/>
          <w:lang w:eastAsia="sk-SK"/>
        </w:rPr>
        <w:t xml:space="preserve"> písomnou formou.</w:t>
      </w:r>
    </w:p>
    <w:p w:rsidR="00D860FC" w:rsidRPr="00647DDC" w:rsidRDefault="008E792F" w:rsidP="00647DDC">
      <w:pPr>
        <w:spacing w:line="360" w:lineRule="auto"/>
        <w:ind w:left="708"/>
        <w:rPr>
          <w:rFonts w:eastAsia="Times New Roman"/>
          <w:color w:val="auto"/>
          <w:lang w:eastAsia="sk-SK"/>
        </w:rPr>
      </w:pPr>
      <w:r w:rsidRPr="008E792F">
        <w:rPr>
          <w:rFonts w:eastAsia="Times New Roman"/>
          <w:color w:val="auto"/>
          <w:lang w:eastAsia="sk-SK"/>
        </w:rPr>
        <w:t xml:space="preserve">Ak </w:t>
      </w:r>
      <w:r w:rsidR="00CA140D">
        <w:rPr>
          <w:rFonts w:eastAsia="Times New Roman"/>
          <w:color w:val="auto"/>
          <w:lang w:eastAsia="sk-SK"/>
        </w:rPr>
        <w:t xml:space="preserve">neprítomnosť dieťaťa </w:t>
      </w:r>
      <w:r w:rsidRPr="008E792F">
        <w:rPr>
          <w:rFonts w:eastAsia="Times New Roman"/>
          <w:color w:val="auto"/>
          <w:lang w:eastAsia="sk-SK"/>
        </w:rPr>
        <w:t xml:space="preserve"> z dôvodu ochorenia trvá dlhšie ako tr</w:t>
      </w:r>
      <w:r w:rsidR="00CA140D">
        <w:rPr>
          <w:rFonts w:eastAsia="Times New Roman"/>
          <w:color w:val="auto"/>
          <w:lang w:eastAsia="sk-SK"/>
        </w:rPr>
        <w:t xml:space="preserve">i po sebe nasledujúce </w:t>
      </w:r>
      <w:r w:rsidRPr="008E792F">
        <w:rPr>
          <w:rFonts w:eastAsia="Times New Roman"/>
          <w:color w:val="auto"/>
          <w:lang w:eastAsia="sk-SK"/>
        </w:rPr>
        <w:t xml:space="preserve"> dni,</w:t>
      </w:r>
      <w:r w:rsidR="00CA140D">
        <w:rPr>
          <w:rFonts w:eastAsia="Times New Roman"/>
          <w:color w:val="auto"/>
          <w:lang w:eastAsia="sk-SK"/>
        </w:rPr>
        <w:t xml:space="preserve">  predloží </w:t>
      </w:r>
      <w:r w:rsidRPr="008E792F">
        <w:rPr>
          <w:rFonts w:eastAsia="Times New Roman"/>
          <w:color w:val="auto"/>
          <w:lang w:eastAsia="sk-SK"/>
        </w:rPr>
        <w:t xml:space="preserve"> zákonný zá</w:t>
      </w:r>
      <w:r w:rsidR="00CA140D">
        <w:rPr>
          <w:rFonts w:eastAsia="Times New Roman"/>
          <w:color w:val="auto"/>
          <w:lang w:eastAsia="sk-SK"/>
        </w:rPr>
        <w:t xml:space="preserve">stupca </w:t>
      </w:r>
      <w:r w:rsidR="00647DDC">
        <w:rPr>
          <w:rFonts w:eastAsia="Times New Roman"/>
          <w:color w:val="auto"/>
          <w:lang w:eastAsia="sk-SK"/>
        </w:rPr>
        <w:t xml:space="preserve"> potvrdenie od lekára.</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Ak rodič do 14 pracovných dní neoznámi riaditeľke dôvod neprítomnosti dieťaťa alebo závažným spôsobom opakovane poruší vnútorný poriadok MŠ, riaditeľka po predchádzajúcom ústnom a následne  písomnom upozornení rodiča môže rozhodnúť o ukončení dochádzky dieťaťa do MŠ.</w:t>
      </w:r>
    </w:p>
    <w:p w:rsidR="00647DDC" w:rsidRDefault="00D860FC" w:rsidP="00647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Ak počas dochádzky dieťaťa so zdravotným znevýhodnením do materskej školy nastane zmena v charaktere zdravotného znevýhodnenia, riaditeľka po prerokovaní so zákonným zástupcom podá návrh na preradenie dieťaťa do inej materskej školy s prihliadnutí</w:t>
      </w:r>
      <w:r w:rsidR="00B12952" w:rsidRPr="008E792F">
        <w:t>m na charakter postihnutia.</w:t>
      </w:r>
    </w:p>
    <w:p w:rsidR="00CD5C5F" w:rsidRDefault="00CD5C5F" w:rsidP="00647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p>
    <w:p w:rsidR="00FC3C23" w:rsidRPr="00647DDC" w:rsidRDefault="00FC3C23" w:rsidP="00647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FC3C23">
        <w:rPr>
          <w:b/>
        </w:rPr>
        <w:t>P</w:t>
      </w:r>
      <w:r>
        <w:rPr>
          <w:b/>
        </w:rPr>
        <w:t>rerušenie dochádzky dieťaťa do materskej školy</w:t>
      </w:r>
    </w:p>
    <w:p w:rsidR="00FC3C23" w:rsidRDefault="00FC3C23"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rPr>
          <w:b/>
        </w:rPr>
      </w:pPr>
    </w:p>
    <w:p w:rsidR="00FC3C23" w:rsidRDefault="00FC3C23" w:rsidP="00FC3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FC3C23">
        <w:t>Dochádzku dieťaťa môže riaditeľka MŠ prerušiť</w:t>
      </w:r>
      <w:r>
        <w:t>:</w:t>
      </w:r>
    </w:p>
    <w:p w:rsidR="00FC3C23" w:rsidRDefault="00FC3C23" w:rsidP="00FC3C23">
      <w:pPr>
        <w:pStyle w:val="Odsekzoznamu"/>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V prípade zníženej adaptačnej schopnosti dieťaťa</w:t>
      </w:r>
      <w:r w:rsidR="00DE1CEC">
        <w:t xml:space="preserve"> (zdravotné, hygienické)</w:t>
      </w:r>
    </w:p>
    <w:p w:rsidR="00DE1CEC" w:rsidRDefault="00DE1CEC" w:rsidP="00FC3C23">
      <w:pPr>
        <w:pStyle w:val="Odsekzoznamu"/>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 xml:space="preserve">Na základe písomnej žiadosti zákonného zástupcu zo zdravotných alebo iných závažných dôvodov ( žiadosť si treba stiahnúť na webovej stránke školy </w:t>
      </w:r>
      <w:hyperlink r:id="rId9" w:history="1">
        <w:r w:rsidRPr="00223AA5">
          <w:rPr>
            <w:rStyle w:val="Hypertextovprepojenie"/>
          </w:rPr>
          <w:t>www.stastik.sk</w:t>
        </w:r>
      </w:hyperlink>
      <w:r w:rsidR="00E3368C">
        <w:rPr>
          <w:rStyle w:val="Hypertextovprepojenie"/>
        </w:rPr>
        <w:t xml:space="preserve"> </w:t>
      </w:r>
      <w:r>
        <w:t xml:space="preserve"> alebo vyzdvihnúť u pani riaditeľky)</w:t>
      </w:r>
    </w:p>
    <w:p w:rsidR="00550C1E" w:rsidRPr="00550C1E" w:rsidRDefault="004F6658" w:rsidP="00550C1E">
      <w:pPr>
        <w:spacing w:line="360" w:lineRule="auto"/>
        <w:ind w:left="720"/>
        <w:rPr>
          <w:rFonts w:eastAsia="Times New Roman"/>
          <w:color w:val="auto"/>
          <w:lang w:eastAsia="sk-SK"/>
        </w:rPr>
      </w:pPr>
      <w:r w:rsidRPr="00550C1E">
        <w:rPr>
          <w:rFonts w:eastAsia="Times New Roman"/>
          <w:color w:val="auto"/>
          <w:lang w:eastAsia="sk-SK"/>
        </w:rPr>
        <w:lastRenderedPageBreak/>
        <w:t>O prerušení dochádzky dieťaťa do MŠ z dôvodu zníženej adaptačnej schopnosti riaditeľka MŠ vydáva rozhodnutie. V tomto rozhodnutí uvedie dátum od kedy,</w:t>
      </w:r>
    </w:p>
    <w:p w:rsidR="004F6658" w:rsidRPr="00550C1E" w:rsidRDefault="004F6658" w:rsidP="00162C10">
      <w:pPr>
        <w:spacing w:line="360" w:lineRule="auto"/>
        <w:ind w:left="720" w:firstLine="45"/>
        <w:rPr>
          <w:rFonts w:eastAsia="Times New Roman"/>
          <w:color w:val="auto"/>
          <w:lang w:eastAsia="sk-SK"/>
        </w:rPr>
      </w:pPr>
      <w:r w:rsidRPr="00550C1E">
        <w:rPr>
          <w:rFonts w:eastAsia="Times New Roman"/>
          <w:color w:val="auto"/>
          <w:lang w:eastAsia="sk-SK"/>
        </w:rPr>
        <w:t>do kedy bude dochádzka dieťaťa prerušená. Tento čas je individuálny a riaditeľka ho určuje p</w:t>
      </w:r>
      <w:r w:rsidR="00162C10">
        <w:rPr>
          <w:rFonts w:eastAsia="Times New Roman"/>
          <w:color w:val="auto"/>
          <w:lang w:eastAsia="sk-SK"/>
        </w:rPr>
        <w:t xml:space="preserve">o dohode so zákonným zástupcom. </w:t>
      </w:r>
      <w:r w:rsidRPr="00550C1E">
        <w:rPr>
          <w:rFonts w:eastAsia="Times New Roman"/>
          <w:color w:val="auto"/>
          <w:lang w:eastAsia="sk-SK"/>
        </w:rPr>
        <w:t xml:space="preserve"> Pri opätovnom nástupe dieťaťa už rodič nepodáva písomnú žiadosť o prijatie do MŠ.</w:t>
      </w:r>
    </w:p>
    <w:p w:rsidR="00FA1367" w:rsidRDefault="00FA1367" w:rsidP="004F6658">
      <w:pPr>
        <w:pStyle w:val="Odsekzoznamu"/>
        <w:spacing w:line="360" w:lineRule="auto"/>
        <w:ind w:left="1080"/>
        <w:rPr>
          <w:rFonts w:eastAsia="Times New Roman"/>
          <w:color w:val="auto"/>
          <w:lang w:eastAsia="sk-SK"/>
        </w:rPr>
      </w:pPr>
      <w:r>
        <w:rPr>
          <w:rFonts w:eastAsia="Times New Roman"/>
          <w:color w:val="auto"/>
          <w:lang w:eastAsia="sk-SK"/>
        </w:rPr>
        <w:tab/>
      </w:r>
      <w:r>
        <w:rPr>
          <w:rFonts w:eastAsia="Times New Roman"/>
          <w:color w:val="auto"/>
          <w:lang w:eastAsia="sk-SK"/>
        </w:rPr>
        <w:tab/>
      </w:r>
    </w:p>
    <w:p w:rsidR="00CD5C5F" w:rsidRDefault="00CD5C5F" w:rsidP="004F6658">
      <w:pPr>
        <w:pStyle w:val="Odsekzoznamu"/>
        <w:spacing w:line="360" w:lineRule="auto"/>
        <w:ind w:left="1080"/>
        <w:rPr>
          <w:rFonts w:eastAsia="Times New Roman"/>
          <w:color w:val="auto"/>
          <w:lang w:eastAsia="sk-SK"/>
        </w:rPr>
      </w:pPr>
    </w:p>
    <w:p w:rsidR="00CD5C5F" w:rsidRDefault="00CD5C5F" w:rsidP="004F6658">
      <w:pPr>
        <w:pStyle w:val="Odsekzoznamu"/>
        <w:spacing w:line="360" w:lineRule="auto"/>
        <w:ind w:left="1080"/>
        <w:rPr>
          <w:rFonts w:eastAsia="Times New Roman"/>
          <w:color w:val="auto"/>
          <w:lang w:eastAsia="sk-SK"/>
        </w:rPr>
      </w:pPr>
    </w:p>
    <w:p w:rsidR="00FA1367" w:rsidRPr="00FA1367" w:rsidRDefault="00FA1367" w:rsidP="00550C1E">
      <w:pPr>
        <w:spacing w:line="360" w:lineRule="auto"/>
        <w:ind w:firstLine="720"/>
        <w:jc w:val="both"/>
        <w:rPr>
          <w:rFonts w:eastAsia="Times New Roman"/>
          <w:b/>
          <w:color w:val="auto"/>
          <w:lang w:eastAsia="sk-SK"/>
        </w:rPr>
      </w:pPr>
      <w:r w:rsidRPr="00FA1367">
        <w:rPr>
          <w:rFonts w:eastAsia="Times New Roman"/>
          <w:b/>
          <w:color w:val="auto"/>
          <w:lang w:eastAsia="sk-SK"/>
        </w:rPr>
        <w:t>Ukončenie dochádzky dieťaťa do MŠ</w:t>
      </w:r>
    </w:p>
    <w:p w:rsidR="00FA1367" w:rsidRPr="00FA1367" w:rsidRDefault="00FA1367" w:rsidP="00550C1E">
      <w:pPr>
        <w:spacing w:line="360" w:lineRule="auto"/>
        <w:ind w:left="720"/>
        <w:jc w:val="both"/>
        <w:rPr>
          <w:rFonts w:eastAsia="Times New Roman"/>
          <w:color w:val="auto"/>
          <w:lang w:eastAsia="sk-SK"/>
        </w:rPr>
      </w:pPr>
      <w:r>
        <w:rPr>
          <w:rFonts w:eastAsia="Times New Roman"/>
          <w:color w:val="auto"/>
          <w:lang w:eastAsia="sk-SK"/>
        </w:rPr>
        <w:t>Z</w:t>
      </w:r>
      <w:r w:rsidRPr="00FA1367">
        <w:rPr>
          <w:rFonts w:eastAsia="Times New Roman"/>
          <w:color w:val="auto"/>
          <w:lang w:eastAsia="sk-SK"/>
        </w:rPr>
        <w:t>ákonný zástupca</w:t>
      </w:r>
      <w:r>
        <w:rPr>
          <w:rFonts w:eastAsia="Times New Roman"/>
          <w:color w:val="auto"/>
          <w:lang w:eastAsia="sk-SK"/>
        </w:rPr>
        <w:t xml:space="preserve"> </w:t>
      </w:r>
      <w:r w:rsidR="00225523">
        <w:rPr>
          <w:rFonts w:eastAsia="Times New Roman"/>
          <w:color w:val="auto"/>
          <w:lang w:eastAsia="sk-SK"/>
        </w:rPr>
        <w:t>na základe písomnej žiadosti</w:t>
      </w:r>
      <w:r>
        <w:rPr>
          <w:rFonts w:eastAsia="Times New Roman"/>
          <w:color w:val="auto"/>
          <w:lang w:eastAsia="sk-SK"/>
        </w:rPr>
        <w:t xml:space="preserve"> </w:t>
      </w:r>
      <w:r w:rsidRPr="00FA1367">
        <w:rPr>
          <w:rFonts w:eastAsia="Times New Roman"/>
          <w:color w:val="auto"/>
          <w:lang w:eastAsia="sk-SK"/>
        </w:rPr>
        <w:t>môže z</w:t>
      </w:r>
      <w:r>
        <w:rPr>
          <w:rFonts w:eastAsia="Times New Roman"/>
          <w:color w:val="auto"/>
          <w:lang w:eastAsia="sk-SK"/>
        </w:rPr>
        <w:t xml:space="preserve"> </w:t>
      </w:r>
      <w:r w:rsidRPr="00FA1367">
        <w:rPr>
          <w:rFonts w:eastAsia="Times New Roman"/>
          <w:color w:val="auto"/>
          <w:lang w:eastAsia="sk-SK"/>
        </w:rPr>
        <w:t>akýchkoľvek dôvodov</w:t>
      </w:r>
      <w:r w:rsidR="00E3368C">
        <w:rPr>
          <w:rFonts w:eastAsia="Times New Roman"/>
          <w:color w:val="auto"/>
          <w:lang w:eastAsia="sk-SK"/>
        </w:rPr>
        <w:t xml:space="preserve"> predčasne </w:t>
      </w:r>
      <w:r w:rsidRPr="00FA1367">
        <w:rPr>
          <w:rFonts w:eastAsia="Times New Roman"/>
          <w:color w:val="auto"/>
          <w:lang w:eastAsia="sk-SK"/>
        </w:rPr>
        <w:t xml:space="preserve"> ukončiť dochádzku dieťaťa do MŠ. </w:t>
      </w:r>
      <w:r w:rsidR="002D0902">
        <w:rPr>
          <w:rFonts w:eastAsia="Times New Roman"/>
          <w:color w:val="auto"/>
          <w:lang w:eastAsia="sk-SK"/>
        </w:rPr>
        <w:t xml:space="preserve">(žiadosť –  </w:t>
      </w:r>
      <w:hyperlink r:id="rId10" w:history="1">
        <w:r w:rsidR="002D0902" w:rsidRPr="0059648E">
          <w:rPr>
            <w:rStyle w:val="Hypertextovprepojenie"/>
            <w:rFonts w:eastAsia="Times New Roman"/>
            <w:lang w:eastAsia="sk-SK"/>
          </w:rPr>
          <w:t>www.stastik.sk</w:t>
        </w:r>
      </w:hyperlink>
      <w:r w:rsidR="002D0902">
        <w:rPr>
          <w:rFonts w:eastAsia="Times New Roman"/>
          <w:color w:val="auto"/>
          <w:lang w:eastAsia="sk-SK"/>
        </w:rPr>
        <w:t xml:space="preserve">) </w:t>
      </w:r>
    </w:p>
    <w:p w:rsidR="00FA1367" w:rsidRDefault="00FA1367" w:rsidP="00550C1E">
      <w:pPr>
        <w:spacing w:line="360" w:lineRule="auto"/>
        <w:ind w:left="720"/>
        <w:jc w:val="both"/>
        <w:rPr>
          <w:rFonts w:eastAsia="Times New Roman"/>
          <w:color w:val="auto"/>
          <w:lang w:eastAsia="sk-SK"/>
        </w:rPr>
      </w:pPr>
      <w:r w:rsidRPr="00FA1367">
        <w:rPr>
          <w:rFonts w:eastAsia="Times New Roman"/>
          <w:color w:val="auto"/>
          <w:lang w:eastAsia="sk-SK"/>
        </w:rPr>
        <w:t xml:space="preserve">Rozhodnutie o predčasnom ukončení riaditeľka na základe takejto </w:t>
      </w:r>
      <w:r>
        <w:rPr>
          <w:rFonts w:eastAsia="Times New Roman"/>
          <w:color w:val="auto"/>
          <w:lang w:eastAsia="sk-SK"/>
        </w:rPr>
        <w:t>žiadosti nevydáva,</w:t>
      </w:r>
      <w:r w:rsidR="00550C1E">
        <w:rPr>
          <w:rFonts w:eastAsia="Times New Roman"/>
          <w:color w:val="auto"/>
          <w:lang w:eastAsia="sk-SK"/>
        </w:rPr>
        <w:t xml:space="preserve"> </w:t>
      </w:r>
      <w:r w:rsidRPr="00FA1367">
        <w:rPr>
          <w:rFonts w:eastAsia="Times New Roman"/>
          <w:color w:val="auto"/>
          <w:lang w:eastAsia="sk-SK"/>
        </w:rPr>
        <w:t>táto skutočnosť sa vyznačí iba v archivovanom osobnom spise dieťaťa.</w:t>
      </w:r>
    </w:p>
    <w:p w:rsidR="004E1235" w:rsidRPr="00FA1367" w:rsidRDefault="004E1235" w:rsidP="00550C1E">
      <w:pPr>
        <w:spacing w:line="360" w:lineRule="auto"/>
        <w:ind w:left="720"/>
        <w:jc w:val="both"/>
        <w:rPr>
          <w:rFonts w:eastAsia="Times New Roman"/>
          <w:color w:val="auto"/>
          <w:lang w:eastAsia="sk-SK"/>
        </w:rPr>
      </w:pPr>
    </w:p>
    <w:p w:rsidR="00FA1367" w:rsidRPr="004E1235" w:rsidRDefault="00FA1367" w:rsidP="00550C1E">
      <w:pPr>
        <w:spacing w:line="360" w:lineRule="auto"/>
        <w:ind w:firstLine="720"/>
        <w:jc w:val="both"/>
        <w:rPr>
          <w:rFonts w:eastAsia="Times New Roman"/>
          <w:b/>
          <w:color w:val="auto"/>
          <w:lang w:eastAsia="sk-SK"/>
        </w:rPr>
      </w:pPr>
      <w:r w:rsidRPr="004E1235">
        <w:rPr>
          <w:rFonts w:eastAsia="Times New Roman"/>
          <w:b/>
          <w:color w:val="auto"/>
          <w:lang w:eastAsia="sk-SK"/>
        </w:rPr>
        <w:t xml:space="preserve">Riaditeľka MŠ môže predčasne ukončiť dochádzku dieťaťa v týchto prípadoch: </w:t>
      </w:r>
    </w:p>
    <w:p w:rsidR="00FA1367" w:rsidRPr="00FA1367" w:rsidRDefault="00FA1367" w:rsidP="00550C1E">
      <w:pPr>
        <w:spacing w:line="360" w:lineRule="auto"/>
        <w:jc w:val="both"/>
        <w:rPr>
          <w:rFonts w:eastAsia="Times New Roman"/>
          <w:color w:val="auto"/>
          <w:lang w:eastAsia="sk-SK"/>
        </w:rPr>
      </w:pPr>
    </w:p>
    <w:p w:rsidR="00FA1367" w:rsidRPr="00550C1E" w:rsidRDefault="00FA1367" w:rsidP="00550C1E">
      <w:pPr>
        <w:pStyle w:val="Odsekzoznamu"/>
        <w:numPr>
          <w:ilvl w:val="0"/>
          <w:numId w:val="38"/>
        </w:numPr>
        <w:spacing w:line="360" w:lineRule="auto"/>
        <w:jc w:val="both"/>
        <w:rPr>
          <w:rFonts w:eastAsia="Times New Roman"/>
          <w:color w:val="auto"/>
          <w:lang w:eastAsia="sk-SK"/>
        </w:rPr>
      </w:pPr>
      <w:r w:rsidRPr="00550C1E">
        <w:rPr>
          <w:rFonts w:eastAsia="Times New Roman"/>
          <w:color w:val="auto"/>
          <w:lang w:eastAsia="sk-SK"/>
        </w:rPr>
        <w:t>zákonný zástupca zamlčí dôležité údaje o zdravotnom stave dieťaťa,</w:t>
      </w:r>
    </w:p>
    <w:p w:rsidR="004E1235" w:rsidRPr="00550C1E" w:rsidRDefault="00FA1367" w:rsidP="00550C1E">
      <w:pPr>
        <w:pStyle w:val="Odsekzoznamu"/>
        <w:numPr>
          <w:ilvl w:val="0"/>
          <w:numId w:val="38"/>
        </w:numPr>
        <w:spacing w:line="360" w:lineRule="auto"/>
        <w:jc w:val="both"/>
        <w:rPr>
          <w:rFonts w:ascii="Arial" w:eastAsia="Times New Roman" w:hAnsi="Arial" w:cs="Arial"/>
          <w:color w:val="auto"/>
          <w:sz w:val="30"/>
          <w:szCs w:val="30"/>
          <w:lang w:eastAsia="sk-SK"/>
        </w:rPr>
      </w:pPr>
      <w:r w:rsidRPr="00550C1E">
        <w:rPr>
          <w:rFonts w:eastAsia="Times New Roman"/>
          <w:color w:val="auto"/>
          <w:lang w:eastAsia="sk-SK"/>
        </w:rPr>
        <w:t xml:space="preserve">ak sa špeciálne výchovno </w:t>
      </w:r>
      <w:r w:rsidRPr="00550C1E">
        <w:rPr>
          <w:rFonts w:ascii="Arial" w:eastAsia="Times New Roman" w:hAnsi="Arial" w:cs="Arial"/>
          <w:color w:val="auto"/>
          <w:sz w:val="30"/>
          <w:szCs w:val="30"/>
          <w:lang w:eastAsia="sk-SK"/>
        </w:rPr>
        <w:t>-</w:t>
      </w:r>
      <w:r w:rsidR="00094A79">
        <w:rPr>
          <w:rFonts w:ascii="Arial" w:eastAsia="Times New Roman" w:hAnsi="Arial" w:cs="Arial"/>
          <w:color w:val="auto"/>
          <w:sz w:val="30"/>
          <w:szCs w:val="30"/>
          <w:lang w:eastAsia="sk-SK"/>
        </w:rPr>
        <w:t xml:space="preserve"> </w:t>
      </w:r>
      <w:r w:rsidRPr="00550C1E">
        <w:rPr>
          <w:rFonts w:eastAsia="Times New Roman"/>
          <w:color w:val="auto"/>
          <w:lang w:eastAsia="sk-SK"/>
        </w:rPr>
        <w:t>vzdelávacie potreby dieťaťa prejavia po jeho prijatí</w:t>
      </w:r>
    </w:p>
    <w:p w:rsidR="00FA1367" w:rsidRPr="00550C1E" w:rsidRDefault="00FA1367" w:rsidP="00550C1E">
      <w:pPr>
        <w:spacing w:line="360" w:lineRule="auto"/>
        <w:ind w:left="360" w:firstLine="720"/>
        <w:jc w:val="both"/>
        <w:rPr>
          <w:rFonts w:ascii="Arial" w:eastAsia="Times New Roman" w:hAnsi="Arial" w:cs="Arial"/>
          <w:color w:val="auto"/>
          <w:sz w:val="30"/>
          <w:szCs w:val="30"/>
          <w:lang w:eastAsia="sk-SK"/>
        </w:rPr>
      </w:pPr>
      <w:r w:rsidRPr="00550C1E">
        <w:rPr>
          <w:rFonts w:eastAsia="Times New Roman"/>
          <w:color w:val="auto"/>
          <w:lang w:eastAsia="sk-SK"/>
        </w:rPr>
        <w:t xml:space="preserve"> do MŠ a MŠ nie je schopná vytvoriť podmienky na výchovu a vzdelávanie </w:t>
      </w:r>
    </w:p>
    <w:p w:rsidR="00FA1367" w:rsidRPr="00550C1E" w:rsidRDefault="00FA1367" w:rsidP="00550C1E">
      <w:pPr>
        <w:pStyle w:val="Odsekzoznamu"/>
        <w:numPr>
          <w:ilvl w:val="0"/>
          <w:numId w:val="39"/>
        </w:numPr>
        <w:spacing w:line="360" w:lineRule="auto"/>
        <w:jc w:val="both"/>
        <w:rPr>
          <w:rFonts w:eastAsia="Times New Roman"/>
          <w:color w:val="auto"/>
          <w:lang w:eastAsia="sk-SK"/>
        </w:rPr>
      </w:pPr>
      <w:r w:rsidRPr="00550C1E">
        <w:rPr>
          <w:rFonts w:eastAsia="Times New Roman"/>
          <w:color w:val="auto"/>
          <w:lang w:eastAsia="sk-SK"/>
        </w:rPr>
        <w:t xml:space="preserve">ak sa dieťa </w:t>
      </w:r>
      <w:r w:rsidR="004E1235" w:rsidRPr="00550C1E">
        <w:rPr>
          <w:rFonts w:eastAsia="Times New Roman"/>
          <w:color w:val="auto"/>
          <w:lang w:eastAsia="sk-SK"/>
        </w:rPr>
        <w:t>v MŠ správa agresívne a svojím správaním a prejavmi ohrozuje bezpečnosť a zdravie iných detí v triede</w:t>
      </w:r>
    </w:p>
    <w:p w:rsidR="004E1235" w:rsidRPr="00550C1E" w:rsidRDefault="004E1235" w:rsidP="00550C1E">
      <w:pPr>
        <w:pStyle w:val="Odsekzoznamu"/>
        <w:numPr>
          <w:ilvl w:val="0"/>
          <w:numId w:val="39"/>
        </w:numPr>
        <w:spacing w:line="360" w:lineRule="auto"/>
        <w:jc w:val="both"/>
        <w:rPr>
          <w:rFonts w:eastAsia="Times New Roman"/>
          <w:color w:val="auto"/>
          <w:lang w:eastAsia="sk-SK"/>
        </w:rPr>
      </w:pPr>
      <w:r w:rsidRPr="00550C1E">
        <w:rPr>
          <w:rFonts w:eastAsia="Times New Roman"/>
          <w:color w:val="auto"/>
          <w:lang w:eastAsia="sk-SK"/>
        </w:rPr>
        <w:t>ak zákonný zástupca opakovane porušuje školský poriadok po predchádzajúcom písomnom upozornení</w:t>
      </w:r>
    </w:p>
    <w:p w:rsidR="00FA1367" w:rsidRPr="00D22F94" w:rsidRDefault="004E1235" w:rsidP="00550C1E">
      <w:pPr>
        <w:pStyle w:val="Odsekzoznamu"/>
        <w:numPr>
          <w:ilvl w:val="0"/>
          <w:numId w:val="39"/>
        </w:numPr>
        <w:spacing w:line="360" w:lineRule="auto"/>
        <w:jc w:val="both"/>
        <w:rPr>
          <w:rFonts w:eastAsia="Times New Roman"/>
          <w:color w:val="auto"/>
          <w:lang w:eastAsia="sk-SK"/>
        </w:rPr>
      </w:pPr>
      <w:r w:rsidRPr="00550C1E">
        <w:rPr>
          <w:rFonts w:eastAsia="Times New Roman"/>
          <w:color w:val="auto"/>
          <w:lang w:eastAsia="sk-SK"/>
        </w:rPr>
        <w:t>z dôvodu neuhradenia príspevkov v zmysle Všeobecného záväzného nariadenia mestskej časti Bratislava - Ružinov o určení príspevkov od zákonných zástupcov detí na čiastočnú úhradu výdavkov MŠ a školskej jedálni pri MŠ</w:t>
      </w:r>
    </w:p>
    <w:p w:rsidR="00D860FC" w:rsidRDefault="00D860FC" w:rsidP="002D56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rsidR="00647DDC" w:rsidRPr="008E792F" w:rsidRDefault="00647DDC" w:rsidP="002D56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b/>
        </w:rPr>
      </w:pPr>
      <w:r w:rsidRPr="008E792F">
        <w:rPr>
          <w:b/>
        </w:rPr>
        <w:t>3.3.    Úhrada príspevkov za dochádzku</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b/>
        </w:rPr>
      </w:pP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pP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firstLine="63"/>
        <w:jc w:val="both"/>
      </w:pPr>
      <w:r w:rsidRPr="008E792F">
        <w:t xml:space="preserve">Vzdelávanie v materskej škole sa uskutočňuje za čiastočnú úhradu. Všetky úhrady prebiehajú priamo na účty, ktoré sú uvedené na všetkých dostupných miestach </w:t>
      </w:r>
      <w:r w:rsidRPr="008E792F">
        <w:lastRenderedPageBreak/>
        <w:t>v materskej škole, na webovej stránke materskej školy, ako aj v školskom poriadku materskej školy.</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rsidR="00D860FC"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645"/>
        <w:jc w:val="both"/>
      </w:pPr>
      <w:r w:rsidRPr="008E792F">
        <w:t>Výšku príspevku za pobyt dieťaťa v materskej škole zriadenej obcou určil zriaďovateľ Všeobecne záväzným nariadením mestskej časti Bratislava – Ružinov č. 21/2012</w:t>
      </w:r>
      <w:r w:rsidRPr="008E792F">
        <w:cr/>
        <w:t>z 26. júna 2012,</w:t>
      </w:r>
      <w:r w:rsidR="006B33E8">
        <w:t xml:space="preserve"> doplnené VZN č.24/2012,</w:t>
      </w:r>
      <w:r w:rsidRPr="008E792F">
        <w:t xml:space="preserve"> ktorým sa určuje výška príspevku  zákonného zástupcu dieťaťa a žiaka na čiastočnú úhradu nákladov v materských školách.</w:t>
      </w:r>
    </w:p>
    <w:p w:rsidR="002D5622" w:rsidRDefault="002D5622"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645"/>
        <w:jc w:val="both"/>
      </w:pPr>
    </w:p>
    <w:p w:rsidR="002D5622" w:rsidRDefault="008D02CA" w:rsidP="002D5622">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t xml:space="preserve">Výška príspevku </w:t>
      </w:r>
      <w:r w:rsidR="00090C6B">
        <w:t>od 1. 9. 2018</w:t>
      </w:r>
      <w:r w:rsidR="002D5622" w:rsidRPr="008E792F">
        <w:t xml:space="preserve"> na čiastočnú úhradu nákladov spojených s pobytom dieťaťa v  materskej škole je vo výške </w:t>
      </w:r>
      <w:r w:rsidR="00E963CD">
        <w:rPr>
          <w:b/>
        </w:rPr>
        <w:t>23</w:t>
      </w:r>
      <w:r w:rsidR="00090C6B">
        <w:rPr>
          <w:b/>
        </w:rPr>
        <w:t>,40</w:t>
      </w:r>
      <w:r w:rsidR="002D5622" w:rsidRPr="008E792F">
        <w:rPr>
          <w:b/>
        </w:rPr>
        <w:t xml:space="preserve"> € mesačne</w:t>
      </w:r>
      <w:r w:rsidR="002D5622" w:rsidRPr="008E792F">
        <w:t xml:space="preserve">.  Uhradiť ho treba do </w:t>
      </w:r>
      <w:r w:rsidR="002D5622" w:rsidRPr="00647DDC">
        <w:rPr>
          <w:b/>
        </w:rPr>
        <w:t>10. dňa</w:t>
      </w:r>
      <w:r w:rsidR="002D5622" w:rsidRPr="008E792F">
        <w:t xml:space="preserve"> v kalendárnom mesiaci.</w:t>
      </w:r>
    </w:p>
    <w:p w:rsidR="002D5622" w:rsidRPr="008E792F" w:rsidRDefault="002D5622" w:rsidP="002D5622">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t>Zákonný zástupca je povinný odovzdať písomné  potvrdenie o uhradenom poplatku !</w:t>
      </w:r>
    </w:p>
    <w:p w:rsidR="00D860FC" w:rsidRDefault="002D5622" w:rsidP="002D5622">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pPr>
      <w:r>
        <w:t xml:space="preserve">           </w:t>
      </w:r>
      <w:r>
        <w:tab/>
        <w:t>(ústrižok šeku, výpis z banky)</w:t>
      </w:r>
    </w:p>
    <w:p w:rsidR="00693081" w:rsidRPr="008E792F" w:rsidRDefault="00693081" w:rsidP="002D5622">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pPr>
    </w:p>
    <w:p w:rsidR="00D860FC" w:rsidRPr="008E792F" w:rsidRDefault="00D860FC" w:rsidP="003953E6">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jc w:val="center"/>
      </w:pPr>
      <w:r w:rsidRPr="008E792F">
        <w:t>Číslo účtu materskej školy na úhradu školného:</w:t>
      </w:r>
    </w:p>
    <w:p w:rsidR="00D860FC" w:rsidRPr="008E792F" w:rsidRDefault="00D860FC" w:rsidP="003953E6">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jc w:val="center"/>
      </w:pPr>
    </w:p>
    <w:p w:rsidR="00D860FC" w:rsidRPr="00647DDC" w:rsidRDefault="00693081" w:rsidP="00225523">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jc w:val="center"/>
        <w:rPr>
          <w:b/>
        </w:rPr>
      </w:pPr>
      <w:r>
        <w:rPr>
          <w:b/>
        </w:rPr>
        <w:t>SK73 0200 0000 00</w:t>
      </w:r>
      <w:r w:rsidR="00D860FC" w:rsidRPr="00647DDC">
        <w:rPr>
          <w:b/>
        </w:rPr>
        <w:t>26</w:t>
      </w:r>
      <w:r>
        <w:rPr>
          <w:b/>
        </w:rPr>
        <w:t xml:space="preserve"> </w:t>
      </w:r>
      <w:r w:rsidR="00D860FC" w:rsidRPr="00647DDC">
        <w:rPr>
          <w:b/>
        </w:rPr>
        <w:t>9134</w:t>
      </w:r>
      <w:r>
        <w:rPr>
          <w:b/>
        </w:rPr>
        <w:t xml:space="preserve"> 0651</w:t>
      </w:r>
    </w:p>
    <w:p w:rsidR="00D860FC" w:rsidRPr="008E792F" w:rsidRDefault="00D860FC"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pPr>
    </w:p>
    <w:p w:rsidR="00D860FC" w:rsidRPr="008E792F" w:rsidRDefault="00D860FC"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jc w:val="center"/>
        <w:rPr>
          <w:u w:val="single"/>
        </w:rPr>
      </w:pPr>
      <w:r w:rsidRPr="008E792F">
        <w:rPr>
          <w:u w:val="single"/>
        </w:rPr>
        <w:t>Oslobodenie od uhrádzania príspevku</w:t>
      </w:r>
    </w:p>
    <w:p w:rsidR="00D860FC" w:rsidRPr="008E792F" w:rsidRDefault="00D860FC"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pPr>
      <w:r w:rsidRPr="008E792F">
        <w:t xml:space="preserve">         </w:t>
      </w:r>
    </w:p>
    <w:p w:rsidR="00D860FC" w:rsidRPr="008E792F" w:rsidRDefault="00D860FC"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pPr>
      <w:r w:rsidRPr="008E792F">
        <w:t xml:space="preserve">           Príspevok materskej škole neuhrádza zákonný zástupca za dieťa, ak:</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jc w:val="both"/>
      </w:pPr>
    </w:p>
    <w:p w:rsidR="00D860FC"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jc w:val="both"/>
      </w:pPr>
      <w:r w:rsidRPr="008E792F">
        <w:t>a) má dieťa jeden rok pred plnením povinnej školskej dochádzky,</w:t>
      </w:r>
    </w:p>
    <w:p w:rsidR="00187EDF" w:rsidRPr="008E792F" w:rsidRDefault="00E3368C" w:rsidP="002255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r>
      <w:r w:rsidR="00D860FC" w:rsidRPr="008E792F">
        <w:t xml:space="preserve">b) zákonný zástupca dieťaťa predloží riaditeľovi materskej školy doklad o tom, že je </w:t>
      </w:r>
    </w:p>
    <w:p w:rsidR="00225523" w:rsidRDefault="00187EDF" w:rsidP="002255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 xml:space="preserve">poberateľom </w:t>
      </w:r>
      <w:r w:rsidR="00D860FC" w:rsidRPr="008E792F">
        <w:t xml:space="preserve"> dávky v hmotnej núdzi a príspevkov k dávke v hmotnej núdzi podľa </w:t>
      </w:r>
      <w:r w:rsidR="00225523">
        <w:t xml:space="preserve">      </w:t>
      </w:r>
      <w:r w:rsidR="00D860FC" w:rsidRPr="008E792F">
        <w:t>osobitného predpisu.</w:t>
      </w:r>
    </w:p>
    <w:p w:rsidR="00D860FC" w:rsidRPr="008E792F" w:rsidRDefault="00E3368C" w:rsidP="00E33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r>
      <w:r w:rsidR="00D860FC" w:rsidRPr="008E792F">
        <w:t>c) je dieťa  umiestnené v materskej škole na základe rozhodnutia súdu,</w:t>
      </w:r>
    </w:p>
    <w:p w:rsidR="00225523" w:rsidRDefault="00D860FC" w:rsidP="00E33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d) má dieťa prerušenú dochádzku do materske</w:t>
      </w:r>
      <w:r w:rsidR="003953E6">
        <w:t>j školy na viac ako tridsať</w:t>
      </w:r>
      <w:r w:rsidRPr="008E792F">
        <w:t xml:space="preserve">  po sebe </w:t>
      </w:r>
      <w:r w:rsidR="00E3368C">
        <w:t xml:space="preserve">      </w:t>
      </w:r>
      <w:r w:rsidRPr="008E792F">
        <w:t xml:space="preserve">nasledujúcich kalendárnych dní z dôvodu choroby alebo </w:t>
      </w:r>
      <w:r w:rsidR="003953E6">
        <w:t>rodinných dôvodov</w:t>
      </w:r>
    </w:p>
    <w:p w:rsidR="00D860FC" w:rsidRPr="008E792F" w:rsidRDefault="003953E6"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t xml:space="preserve"> a to </w:t>
      </w:r>
      <w:r w:rsidR="00D860FC" w:rsidRPr="008E792F">
        <w:t xml:space="preserve"> preukázateľným spôsobom. </w:t>
      </w:r>
    </w:p>
    <w:p w:rsidR="00D860FC" w:rsidRPr="008E792F" w:rsidRDefault="00D860FC" w:rsidP="00E33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 xml:space="preserve">e) dieťa nedochádzalo do materskej školy v čase školských prázdnin alebo bola prerušená prevádzka materskej školy zapríčinená zriaďovateľom alebo z iných </w:t>
      </w:r>
      <w:r w:rsidRPr="008E792F">
        <w:lastRenderedPageBreak/>
        <w:t>závažných dôvodov; v týchto prípadoch uhrádza zákonný zástupca pomernú časť určeného príspevku.</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p>
    <w:p w:rsidR="00D860FC" w:rsidRPr="008E792F" w:rsidRDefault="00D860FC" w:rsidP="00D22F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jc w:val="both"/>
      </w:pPr>
    </w:p>
    <w:p w:rsidR="00D860FC" w:rsidRPr="00225523"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jc w:val="both"/>
        <w:rPr>
          <w:b/>
          <w:u w:val="single"/>
        </w:rPr>
      </w:pPr>
      <w:r w:rsidRPr="008E792F">
        <w:tab/>
      </w:r>
      <w:r w:rsidRPr="008E792F">
        <w:tab/>
      </w:r>
      <w:r w:rsidRPr="008E792F">
        <w:tab/>
      </w:r>
      <w:r w:rsidRPr="008E792F">
        <w:tab/>
      </w:r>
      <w:r w:rsidRPr="00225523">
        <w:rPr>
          <w:b/>
          <w:u w:val="single"/>
        </w:rPr>
        <w:t>Školská jedáleň</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8E792F">
        <w:tab/>
      </w:r>
      <w:r w:rsidRPr="008E792F">
        <w:tab/>
      </w:r>
      <w:r w:rsidRPr="008E792F">
        <w:tab/>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 xml:space="preserve">(1)    Školská jedáleň pri materskej škole poskytuje stravovanie </w:t>
      </w:r>
      <w:r w:rsidRPr="008E792F">
        <w:tab/>
        <w:t xml:space="preserve">deťom za čiastočnú úhradu nákladov, ktoré uhrádza zákonný zástupca </w:t>
      </w:r>
      <w:r w:rsidRPr="008E792F">
        <w:tab/>
        <w:t xml:space="preserve">vo výške nákladov na nákup potravín podľa jednotlivých </w:t>
      </w:r>
      <w:r w:rsidRPr="008E792F">
        <w:tab/>
        <w:t xml:space="preserve">vekových kategórií </w:t>
      </w:r>
      <w:r w:rsidRPr="008E792F">
        <w:tab/>
        <w:t xml:space="preserve">stravníkov v nadväznosti na odporúčané výživové dávky / 3) § 140 ods. </w:t>
      </w:r>
      <w:r w:rsidRPr="008E792F">
        <w:tab/>
        <w:t xml:space="preserve">10 zákona č. 245/2008 Z.z. </w:t>
      </w:r>
      <w:r w:rsidRPr="008E792F">
        <w:tab/>
        <w:t xml:space="preserve">o výchove a vzdelávaní (školský zákon) a o zmene a doplnení niektorých zákonov / v rozsahu ustanovených </w:t>
      </w:r>
      <w:r w:rsidRPr="008E792F">
        <w:tab/>
        <w:t>finančných pásiem zverejnených Ministerstvom školstva  Slovenskej republiky na svojej internetovej stránke.</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pPr>
    </w:p>
    <w:p w:rsidR="00225523" w:rsidRDefault="00D860FC"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rsidRPr="008E792F">
        <w:t>(2)   Príspevok zákonného zástupcu dieťaťa v materskej škole vo výške nákladov</w:t>
      </w:r>
    </w:p>
    <w:p w:rsidR="00D860FC" w:rsidRPr="008E792F" w:rsidRDefault="00D860FC"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rsidRPr="008E792F">
        <w:t xml:space="preserve"> na nákup potravín sa ustanovuje takto:</w:t>
      </w:r>
    </w:p>
    <w:p w:rsidR="00D860FC" w:rsidRPr="008E792F" w:rsidRDefault="00D860FC"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rsidR="00D860FC" w:rsidRPr="008E792F" w:rsidRDefault="00D860FC"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rsidRPr="008E792F">
        <w:t>(3</w:t>
      </w:r>
      <w:r w:rsidRPr="00302040">
        <w:rPr>
          <w:b/>
        </w:rPr>
        <w:t>)  1,34 €</w:t>
      </w:r>
      <w:r w:rsidR="00302040">
        <w:rPr>
          <w:b/>
        </w:rPr>
        <w:t xml:space="preserve"> na deň + 0,40 € - réžia </w:t>
      </w:r>
      <w:r w:rsidRPr="008E792F">
        <w:t xml:space="preserve"> z toho desiata v sume 0,32 € obed v sume  0,76 € olovrant  v sume 0,26 €</w:t>
      </w:r>
    </w:p>
    <w:p w:rsidR="00D860FC" w:rsidRPr="008E792F" w:rsidRDefault="00D860FC" w:rsidP="00647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 xml:space="preserve">Uhradiť ho treba do 10. dňa v kalendárnom mesiaci / vyvesené na hlavnej nástenke </w:t>
      </w:r>
      <w:r w:rsidR="00302040">
        <w:t xml:space="preserve">     MŠ.</w:t>
      </w:r>
      <w:r w:rsidR="00647DDC">
        <w:t xml:space="preserve"> </w:t>
      </w:r>
      <w:r w:rsidRPr="008E792F">
        <w:t xml:space="preserve"> V prípade, že rodič opakovane neuhradí tieto poplatky v danom mesiaci v termíne do 10. dňa v mesiaci a neoznámi dôvod, môže</w:t>
      </w:r>
      <w:r w:rsidR="00225523">
        <w:t xml:space="preserve"> riaditeľka po predchádzajúcom </w:t>
      </w:r>
      <w:r w:rsidRPr="008E792F">
        <w:t xml:space="preserve"> písomnom upozornení rodiča rozhodnúť o ukončení dochádzky dieťaťa do predškolského zariadenia. Aktuálne oznamy ohľadom stravného sú vždy na nástenkách . </w:t>
      </w:r>
    </w:p>
    <w:p w:rsidR="00D860FC" w:rsidRDefault="00D860FC"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rsidRPr="008E792F">
        <w:t>Úhradu stravného  je možno realizovať trvalým príkazom na 10 mesiacov, vždy najneskôr k 10. daného mesiaca, pričom preplatky za stravu sa vyplatia naraz, na konci danéh</w:t>
      </w:r>
      <w:r w:rsidR="004E6153">
        <w:t>o školského roku, v mesiaci august – september.</w:t>
      </w:r>
    </w:p>
    <w:p w:rsidR="002D5622" w:rsidRPr="008E792F" w:rsidRDefault="002D5622"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rsidR="00D860FC" w:rsidRPr="008E792F" w:rsidRDefault="00D860FC" w:rsidP="002D5622">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pPr>
      <w:r w:rsidRPr="008E792F">
        <w:t>Číslo účtu na úhradu  poplatkov stravného:</w:t>
      </w:r>
    </w:p>
    <w:p w:rsidR="00D860FC" w:rsidRPr="008E792F" w:rsidRDefault="00D860FC"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rsidR="00D22F94" w:rsidRPr="00647DDC" w:rsidRDefault="00111441" w:rsidP="002D5622">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b/>
        </w:rPr>
      </w:pPr>
      <w:r>
        <w:rPr>
          <w:b/>
        </w:rPr>
        <w:t>SK</w:t>
      </w:r>
      <w:r w:rsidR="00693081">
        <w:rPr>
          <w:b/>
        </w:rPr>
        <w:t>10 0200 0000 0016 4610 2959</w:t>
      </w:r>
    </w:p>
    <w:p w:rsidR="00225523" w:rsidRPr="00225523" w:rsidRDefault="00225523" w:rsidP="00225523">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pPr>
    </w:p>
    <w:p w:rsidR="00D860FC" w:rsidRPr="00225523" w:rsidRDefault="00437010"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20"/>
        <w:rPr>
          <w:b/>
        </w:rPr>
      </w:pPr>
      <w:r>
        <w:rPr>
          <w:b/>
        </w:rPr>
        <w:t>3. 4</w:t>
      </w:r>
      <w:r w:rsidR="00D860FC" w:rsidRPr="00225523">
        <w:rPr>
          <w:b/>
        </w:rPr>
        <w:t xml:space="preserve">  Organizácia tried a vekové zloženie detí</w:t>
      </w:r>
    </w:p>
    <w:p w:rsidR="00D860FC" w:rsidRPr="008E792F" w:rsidRDefault="00D860FC"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pPr>
    </w:p>
    <w:p w:rsidR="00D860FC" w:rsidRPr="008E792F" w:rsidRDefault="00200C51"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firstLine="348"/>
      </w:pPr>
      <w:r>
        <w:t xml:space="preserve">Prízemie:      </w:t>
      </w:r>
      <w:r w:rsidR="00D860FC" w:rsidRPr="008E792F">
        <w:t xml:space="preserve">1. trieda                </w:t>
      </w:r>
      <w:r w:rsidR="00E27C04" w:rsidRPr="008E792F">
        <w:t xml:space="preserve">  </w:t>
      </w:r>
      <w:r w:rsidR="004E6153">
        <w:t xml:space="preserve"> </w:t>
      </w:r>
      <w:r w:rsidR="00E3368C">
        <w:t xml:space="preserve">  3 - 4 </w:t>
      </w:r>
      <w:r w:rsidR="004E6153">
        <w:t>ročné deti - včielky</w:t>
      </w:r>
    </w:p>
    <w:p w:rsidR="00D860FC" w:rsidRPr="008E792F" w:rsidRDefault="00D860FC"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pPr>
      <w:r w:rsidRPr="008E792F">
        <w:t xml:space="preserve">                           </w:t>
      </w:r>
      <w:r w:rsidR="00E27C04" w:rsidRPr="008E792F">
        <w:t xml:space="preserve"> 2. trieda               </w:t>
      </w:r>
      <w:r w:rsidR="008D02CA">
        <w:t xml:space="preserve">     3 - 4</w:t>
      </w:r>
      <w:r w:rsidR="00E3368C">
        <w:t xml:space="preserve"> </w:t>
      </w:r>
      <w:r w:rsidR="00E963CD">
        <w:t>ročné deti - mackovia</w:t>
      </w:r>
    </w:p>
    <w:p w:rsidR="00D860FC" w:rsidRDefault="00D860FC"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pPr>
      <w:r w:rsidRPr="008E792F">
        <w:t xml:space="preserve">                            3. trieda        </w:t>
      </w:r>
      <w:r w:rsidR="00D07BE7">
        <w:t xml:space="preserve">            4</w:t>
      </w:r>
      <w:r w:rsidR="00E3368C">
        <w:t xml:space="preserve"> - 5</w:t>
      </w:r>
      <w:r w:rsidR="00E27C04" w:rsidRPr="008E792F">
        <w:t xml:space="preserve"> ročné deti </w:t>
      </w:r>
      <w:r w:rsidR="004E6153">
        <w:t>–</w:t>
      </w:r>
      <w:r w:rsidR="00E963CD">
        <w:t xml:space="preserve"> lienky</w:t>
      </w:r>
    </w:p>
    <w:p w:rsidR="004E6153" w:rsidRPr="008E792F" w:rsidRDefault="004E6153"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pPr>
      <w:r>
        <w:t xml:space="preserve">                            4. trieda</w:t>
      </w:r>
      <w:r>
        <w:tab/>
      </w:r>
      <w:r>
        <w:tab/>
        <w:t xml:space="preserve">         4 </w:t>
      </w:r>
      <w:r w:rsidR="00E3368C">
        <w:t xml:space="preserve">- 5 </w:t>
      </w:r>
      <w:r w:rsidR="00E963CD">
        <w:t>ročné deti - žabky</w:t>
      </w:r>
    </w:p>
    <w:p w:rsidR="00D860FC" w:rsidRPr="008E792F" w:rsidRDefault="00D860FC"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pPr>
    </w:p>
    <w:p w:rsidR="00D860FC" w:rsidRPr="008E792F" w:rsidRDefault="004E6153"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firstLine="348"/>
      </w:pPr>
      <w:r>
        <w:t>Poschodie:     5</w:t>
      </w:r>
      <w:r w:rsidR="00D860FC" w:rsidRPr="008E792F">
        <w:t xml:space="preserve">.trieda                 </w:t>
      </w:r>
      <w:r w:rsidR="00E27C04" w:rsidRPr="008E792F">
        <w:t xml:space="preserve">    5</w:t>
      </w:r>
      <w:r>
        <w:t xml:space="preserve"> </w:t>
      </w:r>
      <w:r w:rsidR="00E3368C">
        <w:t xml:space="preserve">- 6 </w:t>
      </w:r>
      <w:r w:rsidR="00E27C04" w:rsidRPr="008E792F">
        <w:t>r</w:t>
      </w:r>
      <w:r w:rsidR="00C936B4">
        <w:t>očné deti - zajkovia</w:t>
      </w:r>
    </w:p>
    <w:p w:rsidR="00D860FC" w:rsidRDefault="00D07BE7"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pPr>
      <w:r>
        <w:t xml:space="preserve">                            </w:t>
      </w:r>
      <w:r w:rsidR="004E6153">
        <w:t>6</w:t>
      </w:r>
      <w:r w:rsidR="00D860FC" w:rsidRPr="008E792F">
        <w:t>.</w:t>
      </w:r>
      <w:r w:rsidR="00E27C04" w:rsidRPr="008E792F">
        <w:t xml:space="preserve">trieda                   </w:t>
      </w:r>
      <w:r>
        <w:t xml:space="preserve"> </w:t>
      </w:r>
      <w:r w:rsidR="00E27C04" w:rsidRPr="008E792F">
        <w:t xml:space="preserve"> 5</w:t>
      </w:r>
      <w:r w:rsidR="00585C04">
        <w:t xml:space="preserve"> - 6 </w:t>
      </w:r>
      <w:r w:rsidR="00E3368C">
        <w:t xml:space="preserve"> </w:t>
      </w:r>
      <w:r w:rsidR="00302040">
        <w:t xml:space="preserve">ročné deti - </w:t>
      </w:r>
      <w:r w:rsidR="00C936B4">
        <w:t>sovičky</w:t>
      </w:r>
    </w:p>
    <w:p w:rsidR="00D07BE7" w:rsidRDefault="00D07BE7"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pPr>
    </w:p>
    <w:p w:rsidR="002D5622" w:rsidRPr="008E792F" w:rsidRDefault="002D5622"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pPr>
    </w:p>
    <w:p w:rsidR="00D860FC" w:rsidRPr="008E792F" w:rsidRDefault="0094110A" w:rsidP="00B92C9C">
      <w:pPr>
        <w:pStyle w:val="Zarkazkladnhotextu1"/>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rPr>
          <w:b/>
        </w:rPr>
      </w:pPr>
      <w:r w:rsidRPr="008E792F">
        <w:t xml:space="preserve">            </w:t>
      </w:r>
      <w:r w:rsidR="00437010">
        <w:rPr>
          <w:b/>
        </w:rPr>
        <w:t>3. 5</w:t>
      </w:r>
      <w:r w:rsidR="00D860FC" w:rsidRPr="008E792F">
        <w:rPr>
          <w:b/>
        </w:rPr>
        <w:t xml:space="preserve"> </w:t>
      </w:r>
      <w:r w:rsidR="00437010">
        <w:rPr>
          <w:b/>
        </w:rPr>
        <w:t xml:space="preserve">  </w:t>
      </w:r>
      <w:r w:rsidR="00D860FC" w:rsidRPr="008E792F">
        <w:rPr>
          <w:b/>
        </w:rPr>
        <w:t>Prevádzka tried,</w:t>
      </w:r>
      <w:r w:rsidR="00D22F94">
        <w:rPr>
          <w:b/>
        </w:rPr>
        <w:t xml:space="preserve"> schádzanie a rozchádzanie detí</w:t>
      </w:r>
    </w:p>
    <w:p w:rsidR="00D860FC" w:rsidRPr="008E792F" w:rsidRDefault="00D860FC"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rPr>
          <w:b/>
        </w:rPr>
      </w:pPr>
    </w:p>
    <w:p w:rsidR="002F0970" w:rsidRDefault="00D860FC" w:rsidP="001D0EA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rsidRPr="008E792F">
        <w:t>V čase od 6</w:t>
      </w:r>
      <w:r w:rsidR="001D0EAC">
        <w:t>:</w:t>
      </w:r>
      <w:r w:rsidRPr="008E792F">
        <w:t>30 hod. do 7</w:t>
      </w:r>
      <w:r w:rsidR="001D0EAC">
        <w:t>:</w:t>
      </w:r>
      <w:r w:rsidRPr="008E792F">
        <w:t>00 h</w:t>
      </w:r>
      <w:r w:rsidR="00E3368C">
        <w:t>od. sa</w:t>
      </w:r>
      <w:r w:rsidR="00E27C04" w:rsidRPr="008E792F">
        <w:t xml:space="preserve"> deti </w:t>
      </w:r>
      <w:r w:rsidR="00C936B4">
        <w:t xml:space="preserve"> 1.2.</w:t>
      </w:r>
      <w:r w:rsidR="00E3368C">
        <w:t>3.</w:t>
      </w:r>
      <w:r w:rsidR="00C936B4">
        <w:t xml:space="preserve">4. </w:t>
      </w:r>
      <w:r w:rsidR="00E3368C">
        <w:t xml:space="preserve"> triedy</w:t>
      </w:r>
      <w:r w:rsidR="002F0970">
        <w:t xml:space="preserve"> </w:t>
      </w:r>
      <w:r w:rsidR="00E27C04" w:rsidRPr="008E792F">
        <w:t>schádzajú</w:t>
      </w:r>
      <w:r w:rsidR="00C936B4">
        <w:t xml:space="preserve"> </w:t>
      </w:r>
      <w:r w:rsidR="005A3E84">
        <w:t>v 3</w:t>
      </w:r>
      <w:r w:rsidR="00E27C04" w:rsidRPr="008E792F">
        <w:t>.</w:t>
      </w:r>
      <w:r w:rsidR="005A3E84">
        <w:t xml:space="preserve"> a</w:t>
      </w:r>
      <w:r w:rsidR="00177F8A">
        <w:t>lebo 4.</w:t>
      </w:r>
      <w:r w:rsidR="00693081">
        <w:t xml:space="preserve"> triede. </w:t>
      </w:r>
      <w:r w:rsidR="00C936B4">
        <w:t xml:space="preserve"> Deti 5. a 6</w:t>
      </w:r>
      <w:r w:rsidR="00E3368C">
        <w:t>. triedy sa schádzajú</w:t>
      </w:r>
      <w:r w:rsidR="00FE5EBC">
        <w:t xml:space="preserve"> buď v triede sovičiek, alebo zajkov – podľa rozpisu.</w:t>
      </w:r>
    </w:p>
    <w:p w:rsidR="00D860FC" w:rsidRPr="008E792F" w:rsidRDefault="00D860FC" w:rsidP="002F0970">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rsidRPr="008E792F">
        <w:t>Prevád</w:t>
      </w:r>
      <w:r w:rsidR="001A1741" w:rsidRPr="008E792F">
        <w:t>zka  v</w:t>
      </w:r>
      <w:r w:rsidR="00C21338">
        <w:t xml:space="preserve">o všetkých </w:t>
      </w:r>
      <w:r w:rsidR="001A1741" w:rsidRPr="008E792F">
        <w:t xml:space="preserve"> </w:t>
      </w:r>
      <w:r w:rsidR="00FE5EBC">
        <w:t xml:space="preserve"> triedach okrem 4</w:t>
      </w:r>
      <w:r w:rsidR="001A1741" w:rsidRPr="008E792F">
        <w:t>.</w:t>
      </w:r>
      <w:r w:rsidRPr="008E792F">
        <w:t xml:space="preserve"> triedy sa začína o</w:t>
      </w:r>
      <w:r w:rsidR="001D0EAC">
        <w:t> 7:</w:t>
      </w:r>
      <w:r w:rsidR="001A1741" w:rsidRPr="008E792F">
        <w:t xml:space="preserve">00 hod. </w:t>
      </w:r>
    </w:p>
    <w:p w:rsidR="00AD0C9D" w:rsidRDefault="00FE5EBC"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t>Prevádzka v 4</w:t>
      </w:r>
      <w:r w:rsidR="00D860FC" w:rsidRPr="008E792F">
        <w:t>. triede sa</w:t>
      </w:r>
      <w:r w:rsidR="000A7DCA" w:rsidRPr="008E792F">
        <w:t xml:space="preserve"> začína o 7:30 hod. a končí o 16</w:t>
      </w:r>
      <w:r w:rsidR="00D860FC" w:rsidRPr="008E792F">
        <w:t>:00</w:t>
      </w:r>
      <w:r w:rsidR="00E27C04" w:rsidRPr="008E792F">
        <w:t xml:space="preserve"> </w:t>
      </w:r>
      <w:r w:rsidR="00D860FC" w:rsidRPr="008E792F">
        <w:t>hod. Deti</w:t>
      </w:r>
      <w:r w:rsidR="00AD0C9D">
        <w:t xml:space="preserve">  sú v čase od 7:0</w:t>
      </w:r>
      <w:r w:rsidR="00D860FC" w:rsidRPr="008E792F">
        <w:t>0 hod. do 7:30</w:t>
      </w:r>
      <w:r w:rsidR="00AD0C9D">
        <w:t xml:space="preserve"> </w:t>
      </w:r>
      <w:r w:rsidR="00111441">
        <w:t xml:space="preserve"> a od 16:00 do 16:3</w:t>
      </w:r>
      <w:r w:rsidR="00D860FC" w:rsidRPr="008E792F">
        <w:t>0 hod</w:t>
      </w:r>
      <w:r w:rsidR="00E963CD">
        <w:t>. v 2</w:t>
      </w:r>
      <w:r w:rsidR="001D0EAC">
        <w:t>. triede.</w:t>
      </w:r>
    </w:p>
    <w:p w:rsidR="00570CB7" w:rsidRPr="008E792F" w:rsidRDefault="00D860FC" w:rsidP="001D0EA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rsidRPr="008E792F">
        <w:t xml:space="preserve">V čase od 16:30 </w:t>
      </w:r>
      <w:r w:rsidR="00570CB7" w:rsidRPr="008E792F">
        <w:t xml:space="preserve">do 17:00 hod. je prevádzka </w:t>
      </w:r>
      <w:r w:rsidR="001D0EAC">
        <w:t xml:space="preserve"> pre deti  </w:t>
      </w:r>
      <w:r w:rsidR="00FE5EBC">
        <w:t>1.</w:t>
      </w:r>
      <w:r w:rsidR="001D0EAC">
        <w:t>2.</w:t>
      </w:r>
      <w:r w:rsidR="00FE5EBC">
        <w:t>3.</w:t>
      </w:r>
      <w:r w:rsidR="001D0EAC">
        <w:t>4</w:t>
      </w:r>
      <w:r w:rsidR="002F0970">
        <w:t>.</w:t>
      </w:r>
      <w:r w:rsidR="00FE5EBC">
        <w:t xml:space="preserve"> </w:t>
      </w:r>
      <w:r w:rsidR="002F0970">
        <w:t xml:space="preserve"> triedy </w:t>
      </w:r>
      <w:r w:rsidR="000B48F3">
        <w:t>vždy</w:t>
      </w:r>
      <w:r w:rsidR="00E963CD">
        <w:t xml:space="preserve"> v  3</w:t>
      </w:r>
      <w:r w:rsidR="00570CB7" w:rsidRPr="008E792F">
        <w:t xml:space="preserve">. triede </w:t>
      </w:r>
      <w:r w:rsidRPr="008E792F">
        <w:t>–</w:t>
      </w:r>
      <w:r w:rsidR="00E963CD">
        <w:t xml:space="preserve"> triede lienok</w:t>
      </w:r>
      <w:r w:rsidR="00C21338">
        <w:t xml:space="preserve">- </w:t>
      </w:r>
      <w:r w:rsidRPr="008E792F">
        <w:t xml:space="preserve">prízemie </w:t>
      </w:r>
      <w:r w:rsidR="002F52FD">
        <w:t xml:space="preserve"> vpravo, a</w:t>
      </w:r>
      <w:r w:rsidR="005A3E84">
        <w:t>lebo v 4. triede – triede žabiek</w:t>
      </w:r>
      <w:r w:rsidR="002F52FD">
        <w:t xml:space="preserve">. </w:t>
      </w:r>
      <w:r w:rsidR="001D0EAC">
        <w:t xml:space="preserve"> Pre deti </w:t>
      </w:r>
      <w:r w:rsidR="00FE5EBC">
        <w:t>5</w:t>
      </w:r>
      <w:r w:rsidR="00C21338">
        <w:t>.</w:t>
      </w:r>
      <w:r w:rsidR="001D0EAC">
        <w:t xml:space="preserve"> a 6</w:t>
      </w:r>
      <w:r w:rsidR="002F0970">
        <w:t>. triedy je prevádzka v čase od 16:30 do 17:00 hod.</w:t>
      </w:r>
      <w:r w:rsidR="00FE5EBC">
        <w:t xml:space="preserve"> buď v triede sovičiek,  alebo  v triede zajkov – podľa rozpisu.</w:t>
      </w:r>
    </w:p>
    <w:p w:rsidR="005C07A5" w:rsidRDefault="001D0EAC"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pPr>
      <w:r>
        <w:t xml:space="preserve">           </w:t>
      </w:r>
    </w:p>
    <w:p w:rsidR="00D860FC" w:rsidRDefault="00437010" w:rsidP="00B92C9C">
      <w:pPr>
        <w:pStyle w:val="Zarkazkladnhotextu1"/>
        <w:tabs>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r>
        <w:rPr>
          <w:b/>
        </w:rPr>
        <w:t>3. 6</w:t>
      </w:r>
      <w:r w:rsidR="0094110A" w:rsidRPr="008E792F">
        <w:rPr>
          <w:b/>
        </w:rPr>
        <w:t>.</w:t>
      </w:r>
      <w:r w:rsidR="00D860FC" w:rsidRPr="008E792F">
        <w:rPr>
          <w:b/>
        </w:rPr>
        <w:t xml:space="preserve">  Preberanie detí</w:t>
      </w:r>
    </w:p>
    <w:p w:rsidR="003B1863" w:rsidRPr="008E792F" w:rsidRDefault="003B1863" w:rsidP="00B92C9C">
      <w:pPr>
        <w:pStyle w:val="Zarkazkladnhotextu1"/>
        <w:tabs>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rsidR="00014C5E" w:rsidRDefault="00D860FC"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rsidRPr="008E792F">
        <w:t xml:space="preserve">Pri príchode do materskej školy je zákonný zástupca povinný odovzdať dieťa službukonajúcej učiteľke osobne, za žiadnych okolností nesmie dieťa nechať  v šatni </w:t>
      </w:r>
    </w:p>
    <w:p w:rsidR="00D860FC" w:rsidRPr="008E792F" w:rsidRDefault="00014C5E"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t xml:space="preserve">alebo v triede </w:t>
      </w:r>
      <w:r w:rsidR="00D860FC" w:rsidRPr="008E792F">
        <w:t>samé bez dozoru.</w:t>
      </w:r>
    </w:p>
    <w:p w:rsidR="00D860FC" w:rsidRDefault="00D860FC"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rsidRPr="008E792F">
        <w:t>Dieťa od zákonného zástupcu  preberá učiteľka, ktorá zaň zodpovedá od jeho prevzatia až do odovzdania rodičovi, /inej splnomocnenej osobe/, alebo učiteľke, ktorá ju strieda. Preberanie detí sa uskutoční na základe aktuálneho zoznamu detí s podpisom preberajúcej a odovzdávajúcej učiteľky.</w:t>
      </w:r>
    </w:p>
    <w:p w:rsidR="001D0EAC" w:rsidRPr="00647DDC" w:rsidRDefault="001D0EAC"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r w:rsidRPr="00647DDC">
        <w:rPr>
          <w:b/>
        </w:rPr>
        <w:t>Po prevzatí dieťaťa z materskej školy sa rodičia s dieťaťom nezdržiavajú v priestoroch materskej školy!</w:t>
      </w:r>
    </w:p>
    <w:p w:rsidR="00356B7F" w:rsidRPr="008E792F" w:rsidRDefault="00356B7F"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rsidR="00D860FC" w:rsidRDefault="00D860FC"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rsidRPr="008E792F">
        <w:lastRenderedPageBreak/>
        <w:t>Na prevzatie  svojho dieťaťa z materskej školy môže zákonný zástupca písomne splnomocniť aj svoje ďalšie maloleté dieťa nie mladšie ako desať rokov, alebo inú, pedagogickému zamestnancovi známu osobu, ktorá po prevzatí za dieťa  plne zodpovedá.</w:t>
      </w:r>
      <w:r w:rsidR="00014C5E">
        <w:t xml:space="preserve"> Všetky osoby, ktoré zákonný zástupca splnomocní na preberanie dieťaťa z MŠ, musia byť uvedené v splnomocnení, ktoré platí  v príslušnom školskom roku.</w:t>
      </w:r>
    </w:p>
    <w:p w:rsidR="00356B7F" w:rsidRDefault="001E1371"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t>Tým, že zákonný zástupca splnomocní svoje dieťa a ostatné osoby na prevzatie svojho dieťaťa z MŠ, preberá plnú zodpovednosť za dieťa od času</w:t>
      </w:r>
      <w:r w:rsidR="00356B7F">
        <w:t xml:space="preserve">, </w:t>
      </w:r>
      <w:r>
        <w:t>kedy ho učiteľka</w:t>
      </w:r>
    </w:p>
    <w:p w:rsidR="001E1371" w:rsidRDefault="001E1371"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t xml:space="preserve"> na základe splnomocnenia odovzdá splnomocnenej osobe.</w:t>
      </w:r>
    </w:p>
    <w:p w:rsidR="00356B7F" w:rsidRDefault="00356B7F"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rsidR="00356B7F" w:rsidRDefault="00356B7F" w:rsidP="00356B7F">
      <w:pPr>
        <w:spacing w:line="360" w:lineRule="auto"/>
        <w:ind w:left="708"/>
        <w:rPr>
          <w:rFonts w:eastAsia="Times New Roman"/>
          <w:b/>
          <w:color w:val="auto"/>
          <w:lang w:eastAsia="sk-SK"/>
        </w:rPr>
      </w:pPr>
      <w:r w:rsidRPr="00356B7F">
        <w:rPr>
          <w:rFonts w:eastAsia="Times New Roman"/>
          <w:b/>
          <w:color w:val="auto"/>
          <w:lang w:eastAsia="sk-SK"/>
        </w:rPr>
        <w:t>V prípade, že si zákonný zástupca alebo iná splnomocnená osoba neprevezme dieťa po ukončení prevádzky z MŠ:</w:t>
      </w:r>
    </w:p>
    <w:p w:rsidR="00D25F44" w:rsidRDefault="001B53DA" w:rsidP="00356B7F">
      <w:pPr>
        <w:spacing w:line="360" w:lineRule="auto"/>
        <w:ind w:left="708"/>
      </w:pPr>
      <w:r>
        <w:t xml:space="preserve">V prípade, ak zákonný zástupca bez predchádzajúcej dohody nevyzdvihne svoje dieťa z materskej školy do času ukončenia prevádzky materskej školy, materská škola bude kontaktovať postupne všetky osoby, ktoré majú poverenie na </w:t>
      </w:r>
      <w:r w:rsidR="00C83F5F">
        <w:t>prevzatie dieťaťa</w:t>
      </w:r>
      <w:r>
        <w:t>; ak ani žiadna z poverených osôb neprevezme dieťa, bude materská škola kontaktovať príslušné okresné riaditeľstvo policajného zboru, ktoré okrem výkonu svojich oprávnení disponuje aj kontaktom na príslušný orgán sociálnoprávnej ochrany det</w:t>
      </w:r>
      <w:r w:rsidR="00D25F44">
        <w:t xml:space="preserve">í a sociálnej kurately. </w:t>
      </w:r>
      <w:r w:rsidR="00C83F5F" w:rsidRPr="00D25F44">
        <w:rPr>
          <w:b/>
        </w:rPr>
        <w:t>Upozornenie:</w:t>
      </w:r>
      <w:r w:rsidR="00C83F5F">
        <w:t xml:space="preserve"> Službu konajúca učiteľka nesmie odviesť dieťa</w:t>
      </w:r>
    </w:p>
    <w:p w:rsidR="004C7A21" w:rsidRDefault="00C83F5F" w:rsidP="00356B7F">
      <w:pPr>
        <w:spacing w:line="360" w:lineRule="auto"/>
        <w:ind w:left="708"/>
        <w:rPr>
          <w:rFonts w:eastAsia="Times New Roman"/>
          <w:b/>
          <w:color w:val="auto"/>
          <w:lang w:eastAsia="sk-SK"/>
        </w:rPr>
      </w:pPr>
      <w:r>
        <w:t xml:space="preserve"> k sebe domov, ani ho odovzdať inej osobe ako je zákonný zástupca, alebo ním písomne splnomocnená osoba</w:t>
      </w:r>
      <w:r w:rsidR="00D25F44">
        <w:t>!</w:t>
      </w:r>
    </w:p>
    <w:p w:rsidR="00356B7F" w:rsidRPr="00356B7F" w:rsidRDefault="00356B7F" w:rsidP="00356B7F">
      <w:pPr>
        <w:rPr>
          <w:rFonts w:eastAsia="Times New Roman"/>
          <w:color w:val="auto"/>
          <w:lang w:eastAsia="sk-SK"/>
        </w:rPr>
      </w:pPr>
    </w:p>
    <w:p w:rsidR="00356B7F" w:rsidRDefault="00356B7F" w:rsidP="00C83F5F">
      <w:pPr>
        <w:spacing w:line="360" w:lineRule="auto"/>
        <w:ind w:left="708"/>
        <w:rPr>
          <w:rFonts w:eastAsia="Times New Roman"/>
          <w:color w:val="auto"/>
          <w:lang w:eastAsia="sk-SK"/>
        </w:rPr>
      </w:pPr>
      <w:r>
        <w:rPr>
          <w:rFonts w:eastAsia="Times New Roman"/>
          <w:color w:val="auto"/>
          <w:lang w:eastAsia="sk-SK"/>
        </w:rPr>
        <w:t>Z</w:t>
      </w:r>
      <w:r w:rsidRPr="00356B7F">
        <w:rPr>
          <w:rFonts w:eastAsia="Times New Roman"/>
          <w:color w:val="auto"/>
          <w:lang w:eastAsia="sk-SK"/>
        </w:rPr>
        <w:t>ákonný zástupca,</w:t>
      </w:r>
      <w:r w:rsidR="00C83F5F">
        <w:rPr>
          <w:rFonts w:eastAsia="Times New Roman"/>
          <w:color w:val="auto"/>
          <w:lang w:eastAsia="sk-SK"/>
        </w:rPr>
        <w:t xml:space="preserve"> alebo osoba splnomocnená na prevzatie dieťaťa,</w:t>
      </w:r>
      <w:r w:rsidRPr="00356B7F">
        <w:rPr>
          <w:rFonts w:eastAsia="Times New Roman"/>
          <w:color w:val="auto"/>
          <w:lang w:eastAsia="sk-SK"/>
        </w:rPr>
        <w:t xml:space="preserve"> kt</w:t>
      </w:r>
      <w:r w:rsidR="00C83F5F">
        <w:rPr>
          <w:rFonts w:eastAsia="Times New Roman"/>
          <w:color w:val="auto"/>
          <w:lang w:eastAsia="sk-SK"/>
        </w:rPr>
        <w:t xml:space="preserve">orá prevezme dieťa </w:t>
      </w:r>
      <w:r w:rsidRPr="00356B7F">
        <w:rPr>
          <w:rFonts w:eastAsia="Times New Roman"/>
          <w:color w:val="auto"/>
          <w:lang w:eastAsia="sk-SK"/>
        </w:rPr>
        <w:t xml:space="preserve"> </w:t>
      </w:r>
      <w:r w:rsidR="00C21338">
        <w:rPr>
          <w:rFonts w:eastAsia="Times New Roman"/>
          <w:color w:val="auto"/>
          <w:lang w:eastAsia="sk-SK"/>
        </w:rPr>
        <w:t xml:space="preserve"> až </w:t>
      </w:r>
      <w:r w:rsidRPr="00356B7F">
        <w:rPr>
          <w:rFonts w:eastAsia="Times New Roman"/>
          <w:color w:val="auto"/>
          <w:lang w:eastAsia="sk-SK"/>
        </w:rPr>
        <w:t>po ukončení prevádzky</w:t>
      </w:r>
      <w:r w:rsidR="00C83F5F">
        <w:rPr>
          <w:rFonts w:eastAsia="Times New Roman"/>
          <w:color w:val="auto"/>
          <w:lang w:eastAsia="sk-SK"/>
        </w:rPr>
        <w:t>, zapíše sa do zoši</w:t>
      </w:r>
      <w:r w:rsidR="00C21338">
        <w:rPr>
          <w:rFonts w:eastAsia="Times New Roman"/>
          <w:color w:val="auto"/>
          <w:lang w:eastAsia="sk-SK"/>
        </w:rPr>
        <w:t xml:space="preserve">ta </w:t>
      </w:r>
      <w:r>
        <w:rPr>
          <w:rFonts w:eastAsia="Times New Roman"/>
          <w:color w:val="auto"/>
          <w:lang w:eastAsia="sk-SK"/>
        </w:rPr>
        <w:t xml:space="preserve">oneskorených príchodov </w:t>
      </w:r>
      <w:r w:rsidR="00C83F5F">
        <w:rPr>
          <w:rFonts w:eastAsia="Times New Roman"/>
          <w:color w:val="auto"/>
          <w:lang w:eastAsia="sk-SK"/>
        </w:rPr>
        <w:t xml:space="preserve">- </w:t>
      </w:r>
      <w:r>
        <w:rPr>
          <w:rFonts w:eastAsia="Times New Roman"/>
          <w:color w:val="auto"/>
          <w:lang w:eastAsia="sk-SK"/>
        </w:rPr>
        <w:t xml:space="preserve"> </w:t>
      </w:r>
      <w:r w:rsidRPr="00356B7F">
        <w:rPr>
          <w:rFonts w:eastAsia="Times New Roman"/>
          <w:color w:val="auto"/>
          <w:lang w:eastAsia="sk-SK"/>
        </w:rPr>
        <w:t xml:space="preserve">dátum, meno, hodina neskorého príchodu, dôvod, podpis </w:t>
      </w:r>
      <w:r>
        <w:rPr>
          <w:rFonts w:eastAsia="Times New Roman"/>
          <w:color w:val="auto"/>
          <w:lang w:eastAsia="sk-SK"/>
        </w:rPr>
        <w:t xml:space="preserve">zákonného </w:t>
      </w:r>
      <w:r w:rsidRPr="00356B7F">
        <w:rPr>
          <w:rFonts w:eastAsia="Times New Roman"/>
          <w:color w:val="auto"/>
          <w:lang w:eastAsia="sk-SK"/>
        </w:rPr>
        <w:t>zástupcu alebo splnomocnenej osoby)</w:t>
      </w:r>
    </w:p>
    <w:p w:rsidR="008A2E56" w:rsidRDefault="00356B7F" w:rsidP="008A2E56">
      <w:pPr>
        <w:spacing w:line="360" w:lineRule="auto"/>
        <w:ind w:left="708"/>
        <w:rPr>
          <w:rFonts w:eastAsia="Times New Roman"/>
          <w:color w:val="auto"/>
          <w:lang w:eastAsia="sk-SK"/>
        </w:rPr>
      </w:pPr>
      <w:r w:rsidRPr="00356B7F">
        <w:rPr>
          <w:rFonts w:eastAsia="Times New Roman"/>
          <w:color w:val="auto"/>
          <w:lang w:eastAsia="sk-SK"/>
        </w:rPr>
        <w:t>Za zápis zodpovedá službukonajúca učiteľka. V prípade, že si zákonný zástupca nevyzdvihne dieťa po ukončení pr</w:t>
      </w:r>
      <w:r>
        <w:rPr>
          <w:rFonts w:eastAsia="Times New Roman"/>
          <w:color w:val="auto"/>
          <w:lang w:eastAsia="sk-SK"/>
        </w:rPr>
        <w:t>evádzky viackrát, riaditeľka MŠ</w:t>
      </w:r>
      <w:r w:rsidR="00C21338">
        <w:rPr>
          <w:rFonts w:eastAsia="Times New Roman"/>
          <w:color w:val="auto"/>
          <w:lang w:eastAsia="sk-SK"/>
        </w:rPr>
        <w:t>:</w:t>
      </w:r>
    </w:p>
    <w:p w:rsidR="00356B7F" w:rsidRPr="008A2E56" w:rsidRDefault="00356B7F" w:rsidP="008A2E56">
      <w:pPr>
        <w:pStyle w:val="Odsekzoznamu"/>
        <w:numPr>
          <w:ilvl w:val="0"/>
          <w:numId w:val="41"/>
        </w:numPr>
        <w:spacing w:line="360" w:lineRule="auto"/>
        <w:rPr>
          <w:rFonts w:eastAsia="Times New Roman"/>
          <w:color w:val="auto"/>
          <w:lang w:eastAsia="sk-SK"/>
        </w:rPr>
      </w:pPr>
      <w:r w:rsidRPr="008A2E56">
        <w:rPr>
          <w:rFonts w:eastAsia="Times New Roman"/>
          <w:color w:val="auto"/>
          <w:lang w:eastAsia="sk-SK"/>
        </w:rPr>
        <w:t>po prvom nevyzdvihnutí ústne upozorní zákonného zástupcu na porušovanie školského poriadku</w:t>
      </w:r>
    </w:p>
    <w:p w:rsidR="008A2E56" w:rsidRPr="00437010" w:rsidRDefault="008A2E56" w:rsidP="00437010">
      <w:pPr>
        <w:pStyle w:val="Odsekzoznamu"/>
        <w:numPr>
          <w:ilvl w:val="0"/>
          <w:numId w:val="41"/>
        </w:numPr>
        <w:spacing w:line="360" w:lineRule="auto"/>
        <w:rPr>
          <w:rFonts w:eastAsia="Times New Roman"/>
          <w:color w:val="auto"/>
          <w:lang w:eastAsia="sk-SK"/>
        </w:rPr>
      </w:pPr>
      <w:r w:rsidRPr="008A2E56">
        <w:rPr>
          <w:rFonts w:eastAsia="Times New Roman"/>
          <w:color w:val="auto"/>
          <w:lang w:eastAsia="sk-SK"/>
        </w:rPr>
        <w:t>po druhom nevyzdvihnutí ho písomne upozorní na porušovanie školského poriadku</w:t>
      </w:r>
      <w:r>
        <w:rPr>
          <w:rFonts w:eastAsia="Times New Roman"/>
          <w:color w:val="auto"/>
          <w:lang w:eastAsia="sk-SK"/>
        </w:rPr>
        <w:t xml:space="preserve"> </w:t>
      </w:r>
      <w:r w:rsidR="00FF1677">
        <w:rPr>
          <w:rFonts w:eastAsia="Times New Roman"/>
          <w:color w:val="auto"/>
          <w:lang w:eastAsia="sk-SK"/>
        </w:rPr>
        <w:t>a možnosti ukončenia</w:t>
      </w:r>
      <w:r w:rsidRPr="00437010">
        <w:rPr>
          <w:rFonts w:eastAsia="Times New Roman"/>
          <w:color w:val="auto"/>
          <w:lang w:eastAsia="sk-SK"/>
        </w:rPr>
        <w:t xml:space="preserve"> dochádzky pri opakovanom porušovaní,</w:t>
      </w:r>
    </w:p>
    <w:p w:rsidR="008A2E56" w:rsidRDefault="008A2E56" w:rsidP="008A2E56">
      <w:pPr>
        <w:spacing w:line="360" w:lineRule="auto"/>
        <w:rPr>
          <w:rFonts w:eastAsia="Times New Roman"/>
          <w:color w:val="auto"/>
          <w:lang w:eastAsia="sk-SK"/>
        </w:rPr>
      </w:pPr>
      <w:r>
        <w:rPr>
          <w:rFonts w:eastAsia="Times New Roman"/>
          <w:color w:val="auto"/>
          <w:lang w:eastAsia="sk-SK"/>
        </w:rPr>
        <w:t xml:space="preserve">     </w:t>
      </w:r>
      <w:r w:rsidR="00437010">
        <w:rPr>
          <w:rFonts w:eastAsia="Times New Roman"/>
          <w:color w:val="auto"/>
          <w:lang w:eastAsia="sk-SK"/>
        </w:rPr>
        <w:t xml:space="preserve">     </w:t>
      </w:r>
      <w:r>
        <w:rPr>
          <w:rFonts w:eastAsia="Times New Roman"/>
          <w:color w:val="auto"/>
          <w:lang w:eastAsia="sk-SK"/>
        </w:rPr>
        <w:t xml:space="preserve">  </w:t>
      </w:r>
      <w:r w:rsidRPr="008A2E56">
        <w:rPr>
          <w:rFonts w:eastAsia="Times New Roman"/>
          <w:color w:val="auto"/>
          <w:lang w:eastAsia="sk-SK"/>
        </w:rPr>
        <w:sym w:font="Symbol" w:char="F0B7"/>
      </w:r>
      <w:r>
        <w:rPr>
          <w:rFonts w:eastAsia="Times New Roman"/>
          <w:color w:val="auto"/>
          <w:lang w:eastAsia="sk-SK"/>
        </w:rPr>
        <w:t xml:space="preserve">    </w:t>
      </w:r>
      <w:r w:rsidRPr="008A2E56">
        <w:rPr>
          <w:rFonts w:eastAsia="Times New Roman"/>
          <w:color w:val="auto"/>
          <w:lang w:eastAsia="sk-SK"/>
        </w:rPr>
        <w:t>pri ďalšom porušení</w:t>
      </w:r>
      <w:r w:rsidR="00C83F5F">
        <w:rPr>
          <w:rFonts w:eastAsia="Times New Roman"/>
          <w:color w:val="auto"/>
          <w:lang w:eastAsia="sk-SK"/>
        </w:rPr>
        <w:t xml:space="preserve"> predčasne </w:t>
      </w:r>
      <w:r w:rsidRPr="008A2E56">
        <w:rPr>
          <w:rFonts w:eastAsia="Times New Roman"/>
          <w:color w:val="auto"/>
          <w:lang w:eastAsia="sk-SK"/>
        </w:rPr>
        <w:t xml:space="preserve"> ukončí dochádzku dieťaťa do MŠ. </w:t>
      </w:r>
    </w:p>
    <w:p w:rsidR="008A2E56" w:rsidRPr="008A2E56" w:rsidRDefault="008A2E56" w:rsidP="008A2E56">
      <w:pPr>
        <w:spacing w:line="360" w:lineRule="auto"/>
        <w:rPr>
          <w:rFonts w:eastAsia="Times New Roman"/>
          <w:color w:val="auto"/>
          <w:lang w:eastAsia="sk-SK"/>
        </w:rPr>
      </w:pPr>
    </w:p>
    <w:p w:rsidR="008A2E56" w:rsidRDefault="008A2E56" w:rsidP="008A2E56">
      <w:pPr>
        <w:spacing w:line="360" w:lineRule="auto"/>
        <w:ind w:left="720"/>
        <w:rPr>
          <w:rFonts w:eastAsia="Times New Roman"/>
          <w:color w:val="auto"/>
          <w:lang w:eastAsia="sk-SK"/>
        </w:rPr>
      </w:pPr>
      <w:r w:rsidRPr="008A2E56">
        <w:rPr>
          <w:rFonts w:eastAsia="Times New Roman"/>
          <w:color w:val="auto"/>
          <w:lang w:eastAsia="sk-SK"/>
        </w:rPr>
        <w:lastRenderedPageBreak/>
        <w:t>V prípade, že zákonní</w:t>
      </w:r>
      <w:r>
        <w:rPr>
          <w:rFonts w:eastAsia="Times New Roman"/>
          <w:color w:val="auto"/>
          <w:lang w:eastAsia="sk-SK"/>
        </w:rPr>
        <w:t xml:space="preserve"> zástupcovia  majú s</w:t>
      </w:r>
      <w:r w:rsidRPr="008A2E56">
        <w:rPr>
          <w:rFonts w:eastAsia="Times New Roman"/>
          <w:color w:val="auto"/>
          <w:lang w:eastAsia="sk-SK"/>
        </w:rPr>
        <w:t>údnym rozhodnutím, príp. predbežným opatrením obmedzené preberanie detí,</w:t>
      </w:r>
      <w:r>
        <w:rPr>
          <w:rFonts w:eastAsia="Times New Roman"/>
          <w:color w:val="auto"/>
          <w:lang w:eastAsia="sk-SK"/>
        </w:rPr>
        <w:t xml:space="preserve"> </w:t>
      </w:r>
      <w:r w:rsidRPr="008A2E56">
        <w:rPr>
          <w:rFonts w:eastAsia="Times New Roman"/>
          <w:color w:val="auto"/>
          <w:lang w:eastAsia="sk-SK"/>
        </w:rPr>
        <w:t xml:space="preserve"> je potrebné o tom písom</w:t>
      </w:r>
      <w:r>
        <w:rPr>
          <w:rFonts w:eastAsia="Times New Roman"/>
          <w:color w:val="auto"/>
          <w:lang w:eastAsia="sk-SK"/>
        </w:rPr>
        <w:t>ne (fotokópiou úradného rozhodnutia)  informovať riaditeľku MŠ.</w:t>
      </w:r>
    </w:p>
    <w:p w:rsidR="0043043D" w:rsidRDefault="0043043D" w:rsidP="008A2E56">
      <w:pPr>
        <w:spacing w:line="360" w:lineRule="auto"/>
        <w:ind w:left="720"/>
        <w:rPr>
          <w:rFonts w:eastAsia="Times New Roman"/>
          <w:color w:val="auto"/>
          <w:lang w:eastAsia="sk-SK"/>
        </w:rPr>
      </w:pPr>
    </w:p>
    <w:p w:rsidR="0043043D" w:rsidRDefault="00D25F44" w:rsidP="00D25F44">
      <w:pPr>
        <w:spacing w:line="360" w:lineRule="auto"/>
        <w:ind w:firstLine="720"/>
        <w:rPr>
          <w:rFonts w:eastAsia="Times New Roman"/>
          <w:b/>
          <w:color w:val="auto"/>
          <w:lang w:eastAsia="sk-SK"/>
        </w:rPr>
      </w:pPr>
      <w:r>
        <w:rPr>
          <w:rFonts w:eastAsia="Times New Roman"/>
          <w:b/>
          <w:color w:val="auto"/>
          <w:lang w:eastAsia="sk-SK"/>
        </w:rPr>
        <w:t xml:space="preserve">3.7. </w:t>
      </w:r>
      <w:r w:rsidR="0043043D" w:rsidRPr="00D25F44">
        <w:rPr>
          <w:rFonts w:eastAsia="Times New Roman"/>
          <w:b/>
          <w:color w:val="auto"/>
          <w:lang w:eastAsia="sk-SK"/>
        </w:rPr>
        <w:t>Denný poriadok v</w:t>
      </w:r>
      <w:r w:rsidR="00DF3737">
        <w:rPr>
          <w:rFonts w:eastAsia="Times New Roman"/>
          <w:b/>
          <w:color w:val="auto"/>
          <w:lang w:eastAsia="sk-SK"/>
        </w:rPr>
        <w:t> </w:t>
      </w:r>
      <w:r w:rsidR="0043043D" w:rsidRPr="00D25F44">
        <w:rPr>
          <w:rFonts w:eastAsia="Times New Roman"/>
          <w:b/>
          <w:color w:val="auto"/>
          <w:lang w:eastAsia="sk-SK"/>
        </w:rPr>
        <w:t>MŠ</w:t>
      </w:r>
    </w:p>
    <w:p w:rsidR="00DF3737" w:rsidRDefault="00DF3737" w:rsidP="00D25F44">
      <w:pPr>
        <w:spacing w:line="360" w:lineRule="auto"/>
        <w:ind w:firstLine="720"/>
        <w:rPr>
          <w:rFonts w:eastAsia="Times New Roman"/>
          <w:b/>
          <w:color w:val="auto"/>
          <w:lang w:eastAsia="sk-SK"/>
        </w:rPr>
      </w:pPr>
    </w:p>
    <w:p w:rsidR="00D25F44" w:rsidRDefault="00D25F44" w:rsidP="00D25F44">
      <w:pPr>
        <w:spacing w:line="360" w:lineRule="auto"/>
        <w:ind w:firstLine="720"/>
        <w:rPr>
          <w:rFonts w:eastAsia="Times New Roman"/>
          <w:b/>
          <w:color w:val="auto"/>
          <w:lang w:eastAsia="sk-SK"/>
        </w:rPr>
      </w:pPr>
      <w:r>
        <w:rPr>
          <w:rFonts w:eastAsia="Times New Roman"/>
          <w:b/>
          <w:color w:val="auto"/>
          <w:lang w:eastAsia="sk-SK"/>
        </w:rPr>
        <w:t>3 – 5 ročné deti</w:t>
      </w:r>
    </w:p>
    <w:p w:rsidR="00D25F44" w:rsidRDefault="00D25F44" w:rsidP="00D25F44">
      <w:pPr>
        <w:spacing w:line="360" w:lineRule="auto"/>
        <w:ind w:firstLine="720"/>
        <w:rPr>
          <w:rFonts w:eastAsia="Times New Roman"/>
          <w:color w:val="auto"/>
          <w:lang w:eastAsia="sk-SK"/>
        </w:rPr>
      </w:pPr>
      <w:r w:rsidRPr="00D25F44">
        <w:rPr>
          <w:rFonts w:eastAsia="Times New Roman"/>
          <w:color w:val="auto"/>
          <w:lang w:eastAsia="sk-SK"/>
        </w:rPr>
        <w:t>6:30 – 8:</w:t>
      </w:r>
      <w:r w:rsidR="003A674F">
        <w:rPr>
          <w:rFonts w:eastAsia="Times New Roman"/>
          <w:color w:val="auto"/>
          <w:lang w:eastAsia="sk-SK"/>
        </w:rPr>
        <w:t>05</w:t>
      </w:r>
      <w:r w:rsidRPr="00D25F44">
        <w:rPr>
          <w:rFonts w:eastAsia="Times New Roman"/>
          <w:color w:val="auto"/>
          <w:lang w:eastAsia="sk-SK"/>
        </w:rPr>
        <w:t xml:space="preserve"> – </w:t>
      </w:r>
      <w:r w:rsidR="00DF3737">
        <w:rPr>
          <w:rFonts w:eastAsia="Times New Roman"/>
          <w:color w:val="auto"/>
          <w:lang w:eastAsia="sk-SK"/>
        </w:rPr>
        <w:t xml:space="preserve">  </w:t>
      </w:r>
      <w:r w:rsidRPr="00D25F44">
        <w:rPr>
          <w:rFonts w:eastAsia="Times New Roman"/>
          <w:color w:val="auto"/>
          <w:lang w:eastAsia="sk-SK"/>
        </w:rPr>
        <w:t>Hry a hrové činnosti detí</w:t>
      </w:r>
      <w:r w:rsidR="00111441">
        <w:rPr>
          <w:rFonts w:eastAsia="Times New Roman"/>
          <w:color w:val="auto"/>
          <w:lang w:eastAsia="sk-SK"/>
        </w:rPr>
        <w:t xml:space="preserve">, ranný kruh, relaxačné </w:t>
      </w:r>
      <w:r w:rsidR="00DF3737">
        <w:rPr>
          <w:rFonts w:eastAsia="Times New Roman"/>
          <w:color w:val="auto"/>
          <w:lang w:eastAsia="sk-SK"/>
        </w:rPr>
        <w:t>cvičenie</w:t>
      </w:r>
      <w:r w:rsidR="000D619E">
        <w:rPr>
          <w:rFonts w:eastAsia="Times New Roman"/>
          <w:color w:val="auto"/>
          <w:lang w:eastAsia="sk-SK"/>
        </w:rPr>
        <w:t>, hygiena</w:t>
      </w:r>
    </w:p>
    <w:p w:rsidR="00D25F44" w:rsidRDefault="003A674F" w:rsidP="00D25F44">
      <w:pPr>
        <w:spacing w:line="360" w:lineRule="auto"/>
        <w:ind w:firstLine="720"/>
        <w:rPr>
          <w:rFonts w:eastAsia="Times New Roman"/>
          <w:color w:val="auto"/>
          <w:lang w:eastAsia="sk-SK"/>
        </w:rPr>
      </w:pPr>
      <w:r>
        <w:rPr>
          <w:rFonts w:eastAsia="Times New Roman"/>
          <w:color w:val="auto"/>
          <w:lang w:eastAsia="sk-SK"/>
        </w:rPr>
        <w:t>8:05</w:t>
      </w:r>
      <w:r w:rsidR="00D25F44">
        <w:rPr>
          <w:rFonts w:eastAsia="Times New Roman"/>
          <w:color w:val="auto"/>
          <w:lang w:eastAsia="sk-SK"/>
        </w:rPr>
        <w:t xml:space="preserve"> – </w:t>
      </w:r>
      <w:r w:rsidR="00DF3737">
        <w:rPr>
          <w:rFonts w:eastAsia="Times New Roman"/>
          <w:color w:val="auto"/>
          <w:lang w:eastAsia="sk-SK"/>
        </w:rPr>
        <w:t xml:space="preserve">8:30 - </w:t>
      </w:r>
      <w:r w:rsidR="00D25F44">
        <w:rPr>
          <w:rFonts w:eastAsia="Times New Roman"/>
          <w:color w:val="auto"/>
          <w:lang w:eastAsia="sk-SK"/>
        </w:rPr>
        <w:t xml:space="preserve"> </w:t>
      </w:r>
      <w:r w:rsidR="00DF3737">
        <w:rPr>
          <w:rFonts w:eastAsia="Times New Roman"/>
          <w:color w:val="auto"/>
          <w:lang w:eastAsia="sk-SK"/>
        </w:rPr>
        <w:t xml:space="preserve">  </w:t>
      </w:r>
      <w:r w:rsidR="00D25F44">
        <w:rPr>
          <w:rFonts w:eastAsia="Times New Roman"/>
          <w:color w:val="auto"/>
          <w:lang w:eastAsia="sk-SK"/>
        </w:rPr>
        <w:t>Desiata</w:t>
      </w:r>
    </w:p>
    <w:p w:rsidR="00D25F44" w:rsidRDefault="00D25F44" w:rsidP="00DF3737">
      <w:pPr>
        <w:spacing w:line="360" w:lineRule="auto"/>
        <w:ind w:firstLine="720"/>
        <w:rPr>
          <w:rFonts w:eastAsia="Times New Roman"/>
          <w:color w:val="auto"/>
          <w:lang w:eastAsia="sk-SK"/>
        </w:rPr>
      </w:pPr>
      <w:r>
        <w:rPr>
          <w:rFonts w:eastAsia="Times New Roman"/>
          <w:color w:val="auto"/>
          <w:lang w:eastAsia="sk-SK"/>
        </w:rPr>
        <w:t>8:30 –</w:t>
      </w:r>
      <w:r w:rsidR="00DF3737">
        <w:rPr>
          <w:rFonts w:eastAsia="Times New Roman"/>
          <w:color w:val="auto"/>
          <w:lang w:eastAsia="sk-SK"/>
        </w:rPr>
        <w:t xml:space="preserve"> 11</w:t>
      </w:r>
      <w:r w:rsidR="002D0902">
        <w:rPr>
          <w:rFonts w:eastAsia="Times New Roman"/>
          <w:color w:val="auto"/>
          <w:lang w:eastAsia="sk-SK"/>
        </w:rPr>
        <w:t>:00 – Dopol</w:t>
      </w:r>
      <w:r>
        <w:rPr>
          <w:rFonts w:eastAsia="Times New Roman"/>
          <w:color w:val="auto"/>
          <w:lang w:eastAsia="sk-SK"/>
        </w:rPr>
        <w:t>udňajšie cielené vzdelávacie aktivity</w:t>
      </w:r>
      <w:r w:rsidR="00DF3737">
        <w:rPr>
          <w:rFonts w:eastAsia="Times New Roman"/>
          <w:color w:val="auto"/>
          <w:lang w:eastAsia="sk-SK"/>
        </w:rPr>
        <w:t xml:space="preserve">, </w:t>
      </w:r>
      <w:r>
        <w:rPr>
          <w:rFonts w:eastAsia="Times New Roman"/>
          <w:color w:val="auto"/>
          <w:lang w:eastAsia="sk-SK"/>
        </w:rPr>
        <w:t xml:space="preserve"> </w:t>
      </w:r>
      <w:r w:rsidR="00DF3737">
        <w:rPr>
          <w:rFonts w:eastAsia="Times New Roman"/>
          <w:color w:val="auto"/>
          <w:lang w:eastAsia="sk-SK"/>
        </w:rPr>
        <w:t>p</w:t>
      </w:r>
      <w:r>
        <w:rPr>
          <w:rFonts w:eastAsia="Times New Roman"/>
          <w:color w:val="auto"/>
          <w:lang w:eastAsia="sk-SK"/>
        </w:rPr>
        <w:t>obyt vonku</w:t>
      </w:r>
    </w:p>
    <w:p w:rsidR="00D25F44" w:rsidRDefault="003A674F" w:rsidP="00D25F44">
      <w:pPr>
        <w:spacing w:line="360" w:lineRule="auto"/>
        <w:ind w:firstLine="720"/>
        <w:rPr>
          <w:rFonts w:eastAsia="Times New Roman"/>
          <w:color w:val="auto"/>
          <w:lang w:eastAsia="sk-SK"/>
        </w:rPr>
      </w:pPr>
      <w:r>
        <w:rPr>
          <w:rFonts w:eastAsia="Times New Roman"/>
          <w:color w:val="auto"/>
          <w:lang w:eastAsia="sk-SK"/>
        </w:rPr>
        <w:t>11:05</w:t>
      </w:r>
      <w:r w:rsidR="00D25F44">
        <w:rPr>
          <w:rFonts w:eastAsia="Times New Roman"/>
          <w:color w:val="auto"/>
          <w:lang w:eastAsia="sk-SK"/>
        </w:rPr>
        <w:t xml:space="preserve"> –</w:t>
      </w:r>
      <w:r w:rsidR="00DF3737">
        <w:rPr>
          <w:rFonts w:eastAsia="Times New Roman"/>
          <w:color w:val="auto"/>
          <w:lang w:eastAsia="sk-SK"/>
        </w:rPr>
        <w:t xml:space="preserve"> 11</w:t>
      </w:r>
      <w:r>
        <w:rPr>
          <w:rFonts w:eastAsia="Times New Roman"/>
          <w:color w:val="auto"/>
          <w:lang w:eastAsia="sk-SK"/>
        </w:rPr>
        <w:t>:35</w:t>
      </w:r>
      <w:r w:rsidR="00D25F44">
        <w:rPr>
          <w:rFonts w:eastAsia="Times New Roman"/>
          <w:color w:val="auto"/>
          <w:lang w:eastAsia="sk-SK"/>
        </w:rPr>
        <w:t xml:space="preserve"> – Obed</w:t>
      </w:r>
    </w:p>
    <w:p w:rsidR="00DF3737" w:rsidRDefault="003A674F" w:rsidP="00D25F44">
      <w:pPr>
        <w:spacing w:line="360" w:lineRule="auto"/>
        <w:ind w:firstLine="720"/>
        <w:rPr>
          <w:rFonts w:eastAsia="Times New Roman"/>
          <w:color w:val="auto"/>
          <w:lang w:eastAsia="sk-SK"/>
        </w:rPr>
      </w:pPr>
      <w:r>
        <w:rPr>
          <w:rFonts w:eastAsia="Times New Roman"/>
          <w:color w:val="auto"/>
          <w:lang w:eastAsia="sk-SK"/>
        </w:rPr>
        <w:t>11:35</w:t>
      </w:r>
      <w:r w:rsidR="00DF3737">
        <w:rPr>
          <w:rFonts w:eastAsia="Times New Roman"/>
          <w:color w:val="auto"/>
          <w:lang w:eastAsia="sk-SK"/>
        </w:rPr>
        <w:t xml:space="preserve"> – 14:</w:t>
      </w:r>
      <w:r w:rsidR="000D619E">
        <w:rPr>
          <w:rFonts w:eastAsia="Times New Roman"/>
          <w:color w:val="auto"/>
          <w:lang w:eastAsia="sk-SK"/>
        </w:rPr>
        <w:t>0</w:t>
      </w:r>
      <w:r w:rsidR="00DF3737">
        <w:rPr>
          <w:rFonts w:eastAsia="Times New Roman"/>
          <w:color w:val="auto"/>
          <w:lang w:eastAsia="sk-SK"/>
        </w:rPr>
        <w:t>0 – Hygiena,  odpočinok</w:t>
      </w:r>
    </w:p>
    <w:p w:rsidR="00DF3737" w:rsidRDefault="000D619E" w:rsidP="00D25F44">
      <w:pPr>
        <w:spacing w:line="360" w:lineRule="auto"/>
        <w:ind w:firstLine="720"/>
        <w:rPr>
          <w:rFonts w:eastAsia="Times New Roman"/>
          <w:color w:val="auto"/>
          <w:lang w:eastAsia="sk-SK"/>
        </w:rPr>
      </w:pPr>
      <w:r>
        <w:rPr>
          <w:rFonts w:eastAsia="Times New Roman"/>
          <w:color w:val="auto"/>
          <w:lang w:eastAsia="sk-SK"/>
        </w:rPr>
        <w:t>14:0</w:t>
      </w:r>
      <w:r w:rsidR="003A674F">
        <w:rPr>
          <w:rFonts w:eastAsia="Times New Roman"/>
          <w:color w:val="auto"/>
          <w:lang w:eastAsia="sk-SK"/>
        </w:rPr>
        <w:t>5</w:t>
      </w:r>
      <w:r w:rsidR="006B33E8">
        <w:rPr>
          <w:rFonts w:eastAsia="Times New Roman"/>
          <w:color w:val="auto"/>
          <w:lang w:eastAsia="sk-SK"/>
        </w:rPr>
        <w:t xml:space="preserve"> – 14: 25</w:t>
      </w:r>
      <w:r w:rsidR="00DF3737">
        <w:rPr>
          <w:rFonts w:eastAsia="Times New Roman"/>
          <w:color w:val="auto"/>
          <w:lang w:eastAsia="sk-SK"/>
        </w:rPr>
        <w:t xml:space="preserve"> – Hygiena,  olovrant</w:t>
      </w:r>
    </w:p>
    <w:p w:rsidR="00DF3737" w:rsidRDefault="002D0902" w:rsidP="00D25F44">
      <w:pPr>
        <w:spacing w:line="360" w:lineRule="auto"/>
        <w:ind w:firstLine="720"/>
        <w:rPr>
          <w:rFonts w:eastAsia="Times New Roman"/>
          <w:color w:val="auto"/>
          <w:lang w:eastAsia="sk-SK"/>
        </w:rPr>
      </w:pPr>
      <w:r>
        <w:rPr>
          <w:rFonts w:eastAsia="Times New Roman"/>
          <w:color w:val="auto"/>
          <w:lang w:eastAsia="sk-SK"/>
        </w:rPr>
        <w:t>14:30 – 17:00 – Popol</w:t>
      </w:r>
      <w:r w:rsidR="00DF3737">
        <w:rPr>
          <w:rFonts w:eastAsia="Times New Roman"/>
          <w:color w:val="auto"/>
          <w:lang w:eastAsia="sk-SK"/>
        </w:rPr>
        <w:t>udňajšie cielené vzdelávacie aktivity, krúžková činnosť</w:t>
      </w:r>
    </w:p>
    <w:p w:rsidR="000D619E" w:rsidRDefault="000D619E" w:rsidP="00D25F44">
      <w:pPr>
        <w:spacing w:line="360" w:lineRule="auto"/>
        <w:ind w:firstLine="720"/>
        <w:rPr>
          <w:rFonts w:eastAsia="Times New Roman"/>
          <w:color w:val="auto"/>
          <w:lang w:eastAsia="sk-SK"/>
        </w:rPr>
      </w:pPr>
    </w:p>
    <w:p w:rsidR="000D619E" w:rsidRPr="000D619E" w:rsidRDefault="000D619E" w:rsidP="000D619E">
      <w:pPr>
        <w:spacing w:line="360" w:lineRule="auto"/>
        <w:rPr>
          <w:rFonts w:eastAsia="Times New Roman"/>
          <w:b/>
          <w:color w:val="auto"/>
          <w:lang w:eastAsia="sk-SK"/>
        </w:rPr>
      </w:pPr>
      <w:r>
        <w:rPr>
          <w:rFonts w:eastAsia="Times New Roman"/>
          <w:b/>
          <w:color w:val="auto"/>
          <w:lang w:eastAsia="sk-SK"/>
        </w:rPr>
        <w:t xml:space="preserve">            5 </w:t>
      </w:r>
      <w:r w:rsidRPr="000D619E">
        <w:rPr>
          <w:rFonts w:eastAsia="Times New Roman"/>
          <w:b/>
          <w:color w:val="auto"/>
          <w:lang w:eastAsia="sk-SK"/>
        </w:rPr>
        <w:t>- 6 ročné deti</w:t>
      </w:r>
    </w:p>
    <w:p w:rsidR="000D619E" w:rsidRPr="000D619E" w:rsidRDefault="000D619E" w:rsidP="000D619E">
      <w:pPr>
        <w:pStyle w:val="Odsekzoznamu"/>
        <w:spacing w:line="360" w:lineRule="auto"/>
        <w:ind w:left="360" w:firstLine="360"/>
        <w:rPr>
          <w:rFonts w:eastAsia="Times New Roman"/>
          <w:color w:val="auto"/>
          <w:lang w:eastAsia="sk-SK"/>
        </w:rPr>
      </w:pPr>
      <w:r w:rsidRPr="000D619E">
        <w:rPr>
          <w:rFonts w:eastAsia="Times New Roman"/>
          <w:color w:val="auto"/>
          <w:lang w:eastAsia="sk-SK"/>
        </w:rPr>
        <w:t>6:30 – 8:</w:t>
      </w:r>
      <w:r>
        <w:rPr>
          <w:rFonts w:eastAsia="Times New Roman"/>
          <w:color w:val="auto"/>
          <w:lang w:eastAsia="sk-SK"/>
        </w:rPr>
        <w:t>3</w:t>
      </w:r>
      <w:r w:rsidRPr="000D619E">
        <w:rPr>
          <w:rFonts w:eastAsia="Times New Roman"/>
          <w:color w:val="auto"/>
          <w:lang w:eastAsia="sk-SK"/>
        </w:rPr>
        <w:t>0 –   Hry a hrové činnosti detí, ranný kruh, hygiena</w:t>
      </w:r>
    </w:p>
    <w:p w:rsidR="000D619E" w:rsidRDefault="000D619E" w:rsidP="000D619E">
      <w:pPr>
        <w:pStyle w:val="Odsekzoznamu"/>
        <w:spacing w:line="360" w:lineRule="auto"/>
        <w:ind w:left="360" w:firstLine="360"/>
        <w:rPr>
          <w:rFonts w:eastAsia="Times New Roman"/>
          <w:color w:val="auto"/>
          <w:lang w:eastAsia="sk-SK"/>
        </w:rPr>
      </w:pPr>
      <w:r>
        <w:rPr>
          <w:rFonts w:eastAsia="Times New Roman"/>
          <w:color w:val="auto"/>
          <w:lang w:eastAsia="sk-SK"/>
        </w:rPr>
        <w:t>8:3</w:t>
      </w:r>
      <w:r w:rsidRPr="000D619E">
        <w:rPr>
          <w:rFonts w:eastAsia="Times New Roman"/>
          <w:color w:val="auto"/>
          <w:lang w:eastAsia="sk-SK"/>
        </w:rPr>
        <w:t xml:space="preserve">0 – </w:t>
      </w:r>
      <w:r>
        <w:rPr>
          <w:rFonts w:eastAsia="Times New Roman"/>
          <w:color w:val="auto"/>
          <w:lang w:eastAsia="sk-SK"/>
        </w:rPr>
        <w:t>9:0</w:t>
      </w:r>
      <w:r w:rsidRPr="000D619E">
        <w:rPr>
          <w:rFonts w:eastAsia="Times New Roman"/>
          <w:color w:val="auto"/>
          <w:lang w:eastAsia="sk-SK"/>
        </w:rPr>
        <w:t xml:space="preserve">0 -   </w:t>
      </w:r>
      <w:r w:rsidR="00111441">
        <w:rPr>
          <w:rFonts w:eastAsia="Times New Roman"/>
          <w:color w:val="auto"/>
          <w:lang w:eastAsia="sk-SK"/>
        </w:rPr>
        <w:t xml:space="preserve">Relaxačné </w:t>
      </w:r>
      <w:r>
        <w:rPr>
          <w:rFonts w:eastAsia="Times New Roman"/>
          <w:color w:val="auto"/>
          <w:lang w:eastAsia="sk-SK"/>
        </w:rPr>
        <w:t xml:space="preserve"> cvičenie</w:t>
      </w:r>
    </w:p>
    <w:p w:rsidR="000D619E" w:rsidRPr="000D619E" w:rsidRDefault="000D619E" w:rsidP="000D619E">
      <w:pPr>
        <w:pStyle w:val="Odsekzoznamu"/>
        <w:spacing w:line="360" w:lineRule="auto"/>
        <w:ind w:left="360" w:firstLine="360"/>
        <w:rPr>
          <w:rFonts w:eastAsia="Times New Roman"/>
          <w:color w:val="auto"/>
          <w:lang w:eastAsia="sk-SK"/>
        </w:rPr>
      </w:pPr>
      <w:r>
        <w:rPr>
          <w:rFonts w:eastAsia="Times New Roman"/>
          <w:color w:val="auto"/>
          <w:lang w:eastAsia="sk-SK"/>
        </w:rPr>
        <w:t xml:space="preserve">9:00 – 9:20 -  </w:t>
      </w:r>
      <w:r w:rsidRPr="000D619E">
        <w:rPr>
          <w:rFonts w:eastAsia="Times New Roman"/>
          <w:color w:val="auto"/>
          <w:lang w:eastAsia="sk-SK"/>
        </w:rPr>
        <w:t xml:space="preserve"> Desiata</w:t>
      </w:r>
    </w:p>
    <w:p w:rsidR="000D619E" w:rsidRPr="000D619E" w:rsidRDefault="000D619E" w:rsidP="000D619E">
      <w:pPr>
        <w:spacing w:line="360" w:lineRule="auto"/>
        <w:ind w:firstLine="720"/>
        <w:rPr>
          <w:rFonts w:eastAsia="Times New Roman"/>
          <w:color w:val="auto"/>
          <w:lang w:eastAsia="sk-SK"/>
        </w:rPr>
      </w:pPr>
      <w:r>
        <w:rPr>
          <w:rFonts w:eastAsia="Times New Roman"/>
          <w:color w:val="auto"/>
          <w:lang w:eastAsia="sk-SK"/>
        </w:rPr>
        <w:t>9:2</w:t>
      </w:r>
      <w:r w:rsidRPr="000D619E">
        <w:rPr>
          <w:rFonts w:eastAsia="Times New Roman"/>
          <w:color w:val="auto"/>
          <w:lang w:eastAsia="sk-SK"/>
        </w:rPr>
        <w:t>0 – 1</w:t>
      </w:r>
      <w:r>
        <w:rPr>
          <w:rFonts w:eastAsia="Times New Roman"/>
          <w:color w:val="auto"/>
          <w:lang w:eastAsia="sk-SK"/>
        </w:rPr>
        <w:t>2</w:t>
      </w:r>
      <w:r w:rsidR="003A674F">
        <w:rPr>
          <w:rFonts w:eastAsia="Times New Roman"/>
          <w:color w:val="auto"/>
          <w:lang w:eastAsia="sk-SK"/>
        </w:rPr>
        <w:t>:1</w:t>
      </w:r>
      <w:r w:rsidR="002D0902">
        <w:rPr>
          <w:rFonts w:eastAsia="Times New Roman"/>
          <w:color w:val="auto"/>
          <w:lang w:eastAsia="sk-SK"/>
        </w:rPr>
        <w:t>0 – Dopol</w:t>
      </w:r>
      <w:r w:rsidRPr="000D619E">
        <w:rPr>
          <w:rFonts w:eastAsia="Times New Roman"/>
          <w:color w:val="auto"/>
          <w:lang w:eastAsia="sk-SK"/>
        </w:rPr>
        <w:t>udňajšie cielené vzdelávacie aktivity,  pobyt vonku</w:t>
      </w:r>
      <w:r>
        <w:rPr>
          <w:rFonts w:eastAsia="Times New Roman"/>
          <w:color w:val="auto"/>
          <w:lang w:eastAsia="sk-SK"/>
        </w:rPr>
        <w:t>, hygiena</w:t>
      </w:r>
    </w:p>
    <w:p w:rsidR="000D619E" w:rsidRPr="000D619E" w:rsidRDefault="003A674F" w:rsidP="000D619E">
      <w:pPr>
        <w:spacing w:line="360" w:lineRule="auto"/>
        <w:ind w:firstLine="720"/>
        <w:rPr>
          <w:rFonts w:eastAsia="Times New Roman"/>
          <w:color w:val="auto"/>
          <w:lang w:eastAsia="sk-SK"/>
        </w:rPr>
      </w:pPr>
      <w:r>
        <w:rPr>
          <w:rFonts w:eastAsia="Times New Roman"/>
          <w:color w:val="auto"/>
          <w:lang w:eastAsia="sk-SK"/>
        </w:rPr>
        <w:t>12:1</w:t>
      </w:r>
      <w:r w:rsidR="000D619E" w:rsidRPr="000D619E">
        <w:rPr>
          <w:rFonts w:eastAsia="Times New Roman"/>
          <w:color w:val="auto"/>
          <w:lang w:eastAsia="sk-SK"/>
        </w:rPr>
        <w:t>0 – 1</w:t>
      </w:r>
      <w:r w:rsidR="000D619E">
        <w:rPr>
          <w:rFonts w:eastAsia="Times New Roman"/>
          <w:color w:val="auto"/>
          <w:lang w:eastAsia="sk-SK"/>
        </w:rPr>
        <w:t>2</w:t>
      </w:r>
      <w:r w:rsidR="000D619E" w:rsidRPr="000D619E">
        <w:rPr>
          <w:rFonts w:eastAsia="Times New Roman"/>
          <w:color w:val="auto"/>
          <w:lang w:eastAsia="sk-SK"/>
        </w:rPr>
        <w:t>:40 – Obed</w:t>
      </w:r>
    </w:p>
    <w:p w:rsidR="000D619E" w:rsidRPr="000D619E" w:rsidRDefault="000D619E" w:rsidP="000D619E">
      <w:pPr>
        <w:spacing w:line="360" w:lineRule="auto"/>
        <w:ind w:firstLine="720"/>
        <w:rPr>
          <w:rFonts w:eastAsia="Times New Roman"/>
          <w:color w:val="auto"/>
          <w:lang w:eastAsia="sk-SK"/>
        </w:rPr>
      </w:pPr>
      <w:r w:rsidRPr="000D619E">
        <w:rPr>
          <w:rFonts w:eastAsia="Times New Roman"/>
          <w:color w:val="auto"/>
          <w:lang w:eastAsia="sk-SK"/>
        </w:rPr>
        <w:t>1</w:t>
      </w:r>
      <w:r>
        <w:rPr>
          <w:rFonts w:eastAsia="Times New Roman"/>
          <w:color w:val="auto"/>
          <w:lang w:eastAsia="sk-SK"/>
        </w:rPr>
        <w:t>2</w:t>
      </w:r>
      <w:r w:rsidRPr="000D619E">
        <w:rPr>
          <w:rFonts w:eastAsia="Times New Roman"/>
          <w:color w:val="auto"/>
          <w:lang w:eastAsia="sk-SK"/>
        </w:rPr>
        <w:t>:40 – 14:</w:t>
      </w:r>
      <w:r>
        <w:rPr>
          <w:rFonts w:eastAsia="Times New Roman"/>
          <w:color w:val="auto"/>
          <w:lang w:eastAsia="sk-SK"/>
        </w:rPr>
        <w:t>3</w:t>
      </w:r>
      <w:r w:rsidRPr="000D619E">
        <w:rPr>
          <w:rFonts w:eastAsia="Times New Roman"/>
          <w:color w:val="auto"/>
          <w:lang w:eastAsia="sk-SK"/>
        </w:rPr>
        <w:t>0 – Hygiena,  odpočinok</w:t>
      </w:r>
    </w:p>
    <w:p w:rsidR="000D619E" w:rsidRPr="000D619E" w:rsidRDefault="003A674F" w:rsidP="000D619E">
      <w:pPr>
        <w:pStyle w:val="Odsekzoznamu"/>
        <w:spacing w:line="360" w:lineRule="auto"/>
        <w:ind w:left="360" w:firstLine="360"/>
        <w:rPr>
          <w:rFonts w:eastAsia="Times New Roman"/>
          <w:color w:val="auto"/>
          <w:lang w:eastAsia="sk-SK"/>
        </w:rPr>
      </w:pPr>
      <w:r>
        <w:rPr>
          <w:rFonts w:eastAsia="Times New Roman"/>
          <w:color w:val="auto"/>
          <w:lang w:eastAsia="sk-SK"/>
        </w:rPr>
        <w:t>14:50</w:t>
      </w:r>
      <w:r w:rsidR="000D619E" w:rsidRPr="000D619E">
        <w:rPr>
          <w:rFonts w:eastAsia="Times New Roman"/>
          <w:color w:val="auto"/>
          <w:lang w:eastAsia="sk-SK"/>
        </w:rPr>
        <w:t xml:space="preserve"> –</w:t>
      </w:r>
      <w:r w:rsidR="000D619E">
        <w:rPr>
          <w:rFonts w:eastAsia="Times New Roman"/>
          <w:color w:val="auto"/>
          <w:lang w:eastAsia="sk-SK"/>
        </w:rPr>
        <w:t xml:space="preserve"> 15</w:t>
      </w:r>
      <w:r w:rsidR="000D619E" w:rsidRPr="000D619E">
        <w:rPr>
          <w:rFonts w:eastAsia="Times New Roman"/>
          <w:color w:val="auto"/>
          <w:lang w:eastAsia="sk-SK"/>
        </w:rPr>
        <w:t>:</w:t>
      </w:r>
      <w:r>
        <w:rPr>
          <w:rFonts w:eastAsia="Times New Roman"/>
          <w:color w:val="auto"/>
          <w:lang w:eastAsia="sk-SK"/>
        </w:rPr>
        <w:t xml:space="preserve"> 05</w:t>
      </w:r>
      <w:r w:rsidR="000D619E" w:rsidRPr="000D619E">
        <w:rPr>
          <w:rFonts w:eastAsia="Times New Roman"/>
          <w:color w:val="auto"/>
          <w:lang w:eastAsia="sk-SK"/>
        </w:rPr>
        <w:t xml:space="preserve"> – Hygiena,  olovrant</w:t>
      </w:r>
    </w:p>
    <w:p w:rsidR="00D25F44" w:rsidRPr="00D25F44" w:rsidRDefault="000D619E" w:rsidP="000D619E">
      <w:pPr>
        <w:spacing w:line="360" w:lineRule="auto"/>
        <w:ind w:firstLine="720"/>
        <w:rPr>
          <w:rFonts w:eastAsia="Times New Roman"/>
          <w:color w:val="auto"/>
          <w:lang w:eastAsia="sk-SK"/>
        </w:rPr>
      </w:pPr>
      <w:r>
        <w:rPr>
          <w:rFonts w:eastAsia="Times New Roman"/>
          <w:color w:val="auto"/>
          <w:lang w:eastAsia="sk-SK"/>
        </w:rPr>
        <w:t>15:2</w:t>
      </w:r>
      <w:r w:rsidR="002D0902">
        <w:rPr>
          <w:rFonts w:eastAsia="Times New Roman"/>
          <w:color w:val="auto"/>
          <w:lang w:eastAsia="sk-SK"/>
        </w:rPr>
        <w:t>0 – 17:00 – Popol</w:t>
      </w:r>
      <w:r w:rsidRPr="000D619E">
        <w:rPr>
          <w:rFonts w:eastAsia="Times New Roman"/>
          <w:color w:val="auto"/>
          <w:lang w:eastAsia="sk-SK"/>
        </w:rPr>
        <w:t>udňajšie cielené vzdelávacie aktivity, krúžková činnosť</w:t>
      </w:r>
    </w:p>
    <w:p w:rsidR="008A2E56" w:rsidRPr="008A2E56" w:rsidRDefault="008A2E56" w:rsidP="008A2E56">
      <w:pPr>
        <w:spacing w:line="360" w:lineRule="auto"/>
        <w:ind w:firstLine="720"/>
        <w:rPr>
          <w:rFonts w:eastAsia="Times New Roman"/>
          <w:color w:val="auto"/>
          <w:lang w:eastAsia="sk-SK"/>
        </w:rPr>
      </w:pPr>
    </w:p>
    <w:p w:rsidR="00D860FC" w:rsidRPr="00437010" w:rsidRDefault="00437010" w:rsidP="00B92C9C">
      <w:pPr>
        <w:pStyle w:val="Zarkazkladnhotextu1"/>
        <w:tabs>
          <w:tab w:val="left" w:pos="1416"/>
          <w:tab w:val="left" w:pos="2124"/>
          <w:tab w:val="left" w:pos="2832"/>
          <w:tab w:val="left" w:pos="3540"/>
          <w:tab w:val="left" w:pos="4248"/>
          <w:tab w:val="left" w:pos="4956"/>
          <w:tab w:val="left" w:pos="5664"/>
          <w:tab w:val="left" w:pos="6372"/>
          <w:tab w:val="left" w:pos="7080"/>
          <w:tab w:val="left" w:pos="7788"/>
          <w:tab w:val="left" w:pos="8496"/>
        </w:tabs>
        <w:ind w:left="0"/>
        <w:rPr>
          <w:b/>
          <w:szCs w:val="24"/>
        </w:rPr>
      </w:pPr>
      <w:r>
        <w:rPr>
          <w:rFonts w:eastAsia="Times New Roman"/>
          <w:b/>
          <w:color w:val="auto"/>
          <w:szCs w:val="24"/>
        </w:rPr>
        <w:t xml:space="preserve">           </w:t>
      </w:r>
      <w:r w:rsidR="00D25F44">
        <w:rPr>
          <w:rFonts w:eastAsia="Times New Roman"/>
          <w:b/>
          <w:color w:val="auto"/>
          <w:szCs w:val="24"/>
        </w:rPr>
        <w:t>3.8</w:t>
      </w:r>
      <w:r w:rsidRPr="00437010">
        <w:rPr>
          <w:rFonts w:eastAsia="Times New Roman"/>
          <w:b/>
          <w:color w:val="auto"/>
          <w:szCs w:val="24"/>
        </w:rPr>
        <w:t>.</w:t>
      </w:r>
      <w:r w:rsidR="00D860FC" w:rsidRPr="00437010">
        <w:rPr>
          <w:b/>
          <w:szCs w:val="24"/>
        </w:rPr>
        <w:t xml:space="preserve"> Organizácia v šatni</w:t>
      </w:r>
    </w:p>
    <w:p w:rsidR="00D860FC" w:rsidRPr="008E792F" w:rsidRDefault="00D860FC"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D860FC" w:rsidRPr="008E792F" w:rsidRDefault="00D860FC"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pPr>
    </w:p>
    <w:p w:rsidR="00437010" w:rsidRDefault="00D860FC" w:rsidP="00437010">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rsidRPr="008E792F">
        <w:t>Do šatne majú prístup rodičia, ktorí z hygienických dôvodov použijú názuvky</w:t>
      </w:r>
    </w:p>
    <w:p w:rsidR="00437010" w:rsidRDefault="00D860FC" w:rsidP="00437010">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rsidRPr="008E792F">
        <w:t xml:space="preserve"> na obuv, ktoré sú umiestnené pri vstupe do chodby. Pri prezliekaní a odkladaní vecí </w:t>
      </w:r>
    </w:p>
    <w:p w:rsidR="00437010" w:rsidRDefault="00D860FC" w:rsidP="00437010">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rsidRPr="008E792F">
        <w:t>do skrinky vedú rodičia v spolupráci s triednymi učiteľkami deti k samostatnosti a poriadkumilovnosti.</w:t>
      </w:r>
      <w:r w:rsidR="00437010">
        <w:t xml:space="preserve"> Za poriadok v skrinkách detí zodpovedá zákonný zástupca.</w:t>
      </w:r>
    </w:p>
    <w:p w:rsidR="00437010" w:rsidRDefault="00D860FC" w:rsidP="00437010">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rsidRPr="008E792F">
        <w:t>Za poriadok a estetickú úpravu šatne zodpovedá  triedna učiteľka príslušnej triedy,</w:t>
      </w:r>
    </w:p>
    <w:p w:rsidR="00D860FC" w:rsidRDefault="00D860FC" w:rsidP="00437010">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rsidRPr="008E792F">
        <w:t>za hygienu a uzamknutie vchodu určení prevádzkoví zamestnanci.</w:t>
      </w:r>
    </w:p>
    <w:p w:rsidR="000F08BD" w:rsidRDefault="000F08BD" w:rsidP="00437010">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lastRenderedPageBreak/>
        <w:t>Z bezpečnostných dôvodov je v skrinkách zakázané odkladať  lieky, mastičky, labelá krémy , takisto je zakázané uskladňovať potraviny a nápoje.</w:t>
      </w:r>
    </w:p>
    <w:p w:rsidR="00AC71F3" w:rsidRDefault="000F08BD" w:rsidP="000F08BD">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rPr>
          <w:b/>
        </w:rPr>
      </w:pPr>
      <w:r>
        <w:tab/>
      </w:r>
      <w:r w:rsidRPr="000F08BD">
        <w:rPr>
          <w:b/>
          <w:u w:val="single"/>
        </w:rPr>
        <w:t>Je zakázané lepiť na dvierka aj do skriniek samolepky</w:t>
      </w:r>
      <w:r w:rsidR="00AC71F3">
        <w:rPr>
          <w:b/>
          <w:u w:val="single"/>
        </w:rPr>
        <w:t xml:space="preserve"> a rôzne obrázky!</w:t>
      </w:r>
    </w:p>
    <w:p w:rsidR="00AC71F3" w:rsidRPr="00AC71F3" w:rsidRDefault="00AC71F3" w:rsidP="00AC71F3">
      <w:pPr>
        <w:spacing w:line="360" w:lineRule="auto"/>
        <w:ind w:left="720"/>
        <w:rPr>
          <w:rFonts w:eastAsia="Times New Roman"/>
          <w:color w:val="auto"/>
          <w:lang w:eastAsia="sk-SK"/>
        </w:rPr>
      </w:pPr>
      <w:r w:rsidRPr="00AC71F3">
        <w:rPr>
          <w:rFonts w:eastAsia="Times New Roman"/>
          <w:color w:val="auto"/>
          <w:lang w:eastAsia="sk-SK"/>
        </w:rPr>
        <w:t xml:space="preserve">Zákonní zástupcovia opustia šatňu </w:t>
      </w:r>
      <w:r>
        <w:rPr>
          <w:rFonts w:eastAsia="Times New Roman"/>
          <w:color w:val="auto"/>
          <w:lang w:eastAsia="sk-SK"/>
        </w:rPr>
        <w:t xml:space="preserve">v ranných hodinách najneskôr </w:t>
      </w:r>
      <w:r w:rsidR="00E963CD">
        <w:rPr>
          <w:rFonts w:eastAsia="Times New Roman"/>
          <w:color w:val="auto"/>
          <w:lang w:eastAsia="sk-SK"/>
        </w:rPr>
        <w:t>do 8:05</w:t>
      </w:r>
      <w:r w:rsidR="00C21338">
        <w:rPr>
          <w:rFonts w:eastAsia="Times New Roman"/>
          <w:color w:val="auto"/>
          <w:lang w:eastAsia="sk-SK"/>
        </w:rPr>
        <w:t xml:space="preserve"> </w:t>
      </w:r>
      <w:r>
        <w:rPr>
          <w:rFonts w:eastAsia="Times New Roman"/>
          <w:color w:val="auto"/>
          <w:lang w:eastAsia="sk-SK"/>
        </w:rPr>
        <w:t>hod., kedy službukonajúca učiteľka odchádza s deťmi  do jedálne na desiatu. Vchodové dvere následne zamyká  službukonajúca upratovačka.</w:t>
      </w:r>
    </w:p>
    <w:p w:rsidR="007C55F1" w:rsidRDefault="00AC71F3" w:rsidP="00AC71F3">
      <w:pPr>
        <w:spacing w:line="360" w:lineRule="auto"/>
        <w:ind w:firstLine="708"/>
        <w:rPr>
          <w:rFonts w:eastAsia="Times New Roman"/>
          <w:color w:val="auto"/>
          <w:lang w:eastAsia="sk-SK"/>
        </w:rPr>
      </w:pPr>
      <w:r w:rsidRPr="00AC71F3">
        <w:rPr>
          <w:rFonts w:eastAsia="Times New Roman"/>
          <w:color w:val="auto"/>
          <w:lang w:eastAsia="sk-SK"/>
        </w:rPr>
        <w:t>V popoludňajších hodinách opustia šatňu</w:t>
      </w:r>
      <w:r>
        <w:rPr>
          <w:rFonts w:eastAsia="Times New Roman"/>
          <w:color w:val="auto"/>
          <w:lang w:eastAsia="sk-SK"/>
        </w:rPr>
        <w:t xml:space="preserve"> zákonní zástupcovia  do 17: </w:t>
      </w:r>
      <w:r w:rsidRPr="00AC71F3">
        <w:rPr>
          <w:rFonts w:eastAsia="Times New Roman"/>
          <w:color w:val="auto"/>
          <w:lang w:eastAsia="sk-SK"/>
        </w:rPr>
        <w:t>00 hodiny.</w:t>
      </w:r>
    </w:p>
    <w:p w:rsidR="00AC71F3" w:rsidRPr="007C55F1" w:rsidRDefault="00D07BE7" w:rsidP="007C55F1">
      <w:pPr>
        <w:spacing w:line="360" w:lineRule="auto"/>
        <w:ind w:firstLine="708"/>
        <w:rPr>
          <w:rFonts w:eastAsia="Times New Roman"/>
          <w:color w:val="auto"/>
          <w:lang w:eastAsia="sk-SK"/>
        </w:rPr>
      </w:pPr>
      <w:r>
        <w:rPr>
          <w:rFonts w:eastAsia="Times New Roman"/>
          <w:color w:val="auto"/>
          <w:lang w:eastAsia="sk-SK"/>
        </w:rPr>
        <w:t xml:space="preserve"> </w:t>
      </w:r>
      <w:r w:rsidR="007C55F1">
        <w:rPr>
          <w:rFonts w:eastAsia="Times New Roman"/>
          <w:color w:val="auto"/>
          <w:lang w:eastAsia="sk-SK"/>
        </w:rPr>
        <w:t>Vchodové dvere do šatní uzamkne  a skontroluje upratovačka.</w:t>
      </w:r>
      <w:r w:rsidR="00AC71F3" w:rsidRPr="00AC71F3">
        <w:rPr>
          <w:rFonts w:eastAsia="Times New Roman"/>
          <w:color w:val="auto"/>
          <w:lang w:eastAsia="sk-SK"/>
        </w:rPr>
        <w:t xml:space="preserve"> </w:t>
      </w:r>
    </w:p>
    <w:p w:rsidR="00AC71F3" w:rsidRPr="000F08BD" w:rsidRDefault="00AC71F3" w:rsidP="000F08BD">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rPr>
          <w:b/>
          <w:u w:val="single"/>
        </w:rPr>
      </w:pPr>
    </w:p>
    <w:p w:rsidR="00437010" w:rsidRDefault="00D07BE7" w:rsidP="00437010">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r>
        <w:rPr>
          <w:b/>
        </w:rPr>
        <w:t xml:space="preserve"> </w:t>
      </w:r>
      <w:r w:rsidR="00F618BF" w:rsidRPr="003B1863">
        <w:rPr>
          <w:b/>
        </w:rPr>
        <w:t>Presun rodičov cez jedáleň</w:t>
      </w:r>
      <w:r w:rsidR="005D4FA5" w:rsidRPr="003B1863">
        <w:rPr>
          <w:b/>
        </w:rPr>
        <w:t xml:space="preserve"> a </w:t>
      </w:r>
      <w:r w:rsidR="00F618BF" w:rsidRPr="003B1863">
        <w:rPr>
          <w:b/>
        </w:rPr>
        <w:t>spojovaciu</w:t>
      </w:r>
      <w:r w:rsidR="005D4FA5" w:rsidRPr="003B1863">
        <w:rPr>
          <w:b/>
        </w:rPr>
        <w:t xml:space="preserve"> chodb</w:t>
      </w:r>
      <w:r w:rsidR="00F618BF" w:rsidRPr="003B1863">
        <w:rPr>
          <w:b/>
        </w:rPr>
        <w:t>u</w:t>
      </w:r>
      <w:r w:rsidR="005D4FA5" w:rsidRPr="003B1863">
        <w:rPr>
          <w:b/>
        </w:rPr>
        <w:t xml:space="preserve"> pred riaditeľňou</w:t>
      </w:r>
      <w:r w:rsidR="00D860FC" w:rsidRPr="003B1863">
        <w:rPr>
          <w:b/>
        </w:rPr>
        <w:t xml:space="preserve"> je zakázaný,</w:t>
      </w:r>
    </w:p>
    <w:p w:rsidR="00D860FC" w:rsidRDefault="00D860FC" w:rsidP="00437010">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rsidRPr="003B1863">
        <w:rPr>
          <w:b/>
        </w:rPr>
        <w:t xml:space="preserve"> vo výnimočných prípadoch a s</w:t>
      </w:r>
      <w:r w:rsidR="00437010">
        <w:rPr>
          <w:b/>
        </w:rPr>
        <w:t xml:space="preserve">o súhlasom riaditeľky povolený </w:t>
      </w:r>
      <w:r w:rsidRPr="003B1863">
        <w:rPr>
          <w:b/>
        </w:rPr>
        <w:t>a to v názuvkách</w:t>
      </w:r>
      <w:r w:rsidRPr="008E792F">
        <w:t>.</w:t>
      </w:r>
    </w:p>
    <w:p w:rsidR="001D0EAC" w:rsidRDefault="000D619E" w:rsidP="000D619E">
      <w:pPr>
        <w:pStyle w:val="Zarkazkladnhotextu1"/>
        <w:tabs>
          <w:tab w:val="left" w:pos="720"/>
        </w:tabs>
        <w:spacing w:line="360" w:lineRule="auto"/>
        <w:rPr>
          <w:b/>
        </w:rPr>
      </w:pPr>
      <w:r>
        <w:rPr>
          <w:b/>
        </w:rPr>
        <w:tab/>
      </w:r>
      <w:r>
        <w:rPr>
          <w:b/>
        </w:rPr>
        <w:tab/>
      </w:r>
      <w:r>
        <w:rPr>
          <w:b/>
        </w:rPr>
        <w:tab/>
      </w:r>
    </w:p>
    <w:p w:rsidR="000D619E" w:rsidRPr="00437010" w:rsidRDefault="000D619E" w:rsidP="000D619E">
      <w:pPr>
        <w:pStyle w:val="Zarkazkladnhotextu1"/>
        <w:tabs>
          <w:tab w:val="left" w:pos="720"/>
        </w:tabs>
        <w:spacing w:line="360" w:lineRule="auto"/>
        <w:rPr>
          <w:b/>
        </w:rPr>
      </w:pPr>
    </w:p>
    <w:p w:rsidR="00D860FC" w:rsidRPr="00437010" w:rsidRDefault="006D29CA" w:rsidP="006D29CA">
      <w:pPr>
        <w:pStyle w:val="Zarkazkladnhotextu1"/>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rPr>
          <w:b/>
        </w:rPr>
      </w:pPr>
      <w:r>
        <w:t xml:space="preserve">         </w:t>
      </w:r>
      <w:r w:rsidR="00D860FC" w:rsidRPr="008E792F">
        <w:t xml:space="preserve">   </w:t>
      </w:r>
      <w:r w:rsidR="00D860FC" w:rsidRPr="00437010">
        <w:rPr>
          <w:b/>
        </w:rPr>
        <w:t>Organizácia v umývarni</w:t>
      </w:r>
    </w:p>
    <w:p w:rsidR="00D860FC" w:rsidRPr="008E792F" w:rsidRDefault="00D860FC"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pPr>
    </w:p>
    <w:p w:rsidR="008A3076" w:rsidRDefault="00D860FC"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rsidRPr="008E792F">
        <w:t>Všetky triedy</w:t>
      </w:r>
      <w:r w:rsidR="008D02CA">
        <w:t xml:space="preserve"> okrem </w:t>
      </w:r>
      <w:r w:rsidR="00E963CD">
        <w:t>2.triedy a 4</w:t>
      </w:r>
      <w:r w:rsidR="004C24F9" w:rsidRPr="008E792F">
        <w:t>.</w:t>
      </w:r>
      <w:r w:rsidR="008A3076">
        <w:t>triedy</w:t>
      </w:r>
      <w:r w:rsidR="004C24F9" w:rsidRPr="008E792F">
        <w:t xml:space="preserve"> </w:t>
      </w:r>
      <w:r w:rsidRPr="008E792F">
        <w:t xml:space="preserve"> majú samostatnú umyváreň.</w:t>
      </w:r>
      <w:r w:rsidR="00E963CD">
        <w:t xml:space="preserve"> 2. a 4</w:t>
      </w:r>
      <w:r w:rsidR="004C24F9" w:rsidRPr="008E792F">
        <w:t>. trieda majú spoločnú.</w:t>
      </w:r>
      <w:r w:rsidRPr="008E792F">
        <w:t xml:space="preserve"> Každé dieťa má vlastný uterák  označený svojou značkou a menom</w:t>
      </w:r>
      <w:r w:rsidR="004C24F9" w:rsidRPr="008E792F">
        <w:t>,</w:t>
      </w:r>
    </w:p>
    <w:p w:rsidR="00D860FC" w:rsidRPr="008E792F" w:rsidRDefault="00D860FC"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rsidRPr="008E792F">
        <w:t xml:space="preserve"> a</w:t>
      </w:r>
      <w:r w:rsidR="004C24F9" w:rsidRPr="008E792F">
        <w:t xml:space="preserve"> vlastný </w:t>
      </w:r>
      <w:r w:rsidRPr="008E792F">
        <w:t> hrebeň. Deti sa v umyvárni zdržujú len  za prítomnosti učiteľky, alebo dospelej osoby, ktorá ich učí základným hygienickým návykom a sabaobsluhe.</w:t>
      </w:r>
    </w:p>
    <w:p w:rsidR="0094110A" w:rsidRDefault="0094110A" w:rsidP="00B92C9C">
      <w:pPr>
        <w:pStyle w:val="Zarkazkladnhotextu"/>
        <w:spacing w:line="360" w:lineRule="auto"/>
        <w:ind w:left="0"/>
        <w:rPr>
          <w:b/>
          <w:sz w:val="28"/>
          <w:szCs w:val="28"/>
        </w:rPr>
      </w:pPr>
    </w:p>
    <w:p w:rsidR="00647DDC" w:rsidRDefault="00647DDC" w:rsidP="00B92C9C">
      <w:pPr>
        <w:pStyle w:val="Zarkazkladnhotextu"/>
        <w:spacing w:line="360" w:lineRule="auto"/>
        <w:rPr>
          <w:b/>
          <w:sz w:val="28"/>
          <w:szCs w:val="28"/>
        </w:rPr>
      </w:pPr>
    </w:p>
    <w:p w:rsidR="004C24F9" w:rsidRPr="008E792F" w:rsidRDefault="008A3076" w:rsidP="00B92C9C">
      <w:pPr>
        <w:pStyle w:val="Zarkazkladnhotextu"/>
        <w:spacing w:line="360" w:lineRule="auto"/>
        <w:rPr>
          <w:b/>
          <w:szCs w:val="24"/>
          <w:u w:val="single"/>
        </w:rPr>
      </w:pPr>
      <w:r>
        <w:rPr>
          <w:b/>
          <w:szCs w:val="24"/>
          <w:u w:val="single"/>
        </w:rPr>
        <w:t>O</w:t>
      </w:r>
      <w:r w:rsidR="00E963CD">
        <w:rPr>
          <w:b/>
          <w:szCs w:val="24"/>
          <w:u w:val="single"/>
        </w:rPr>
        <w:t>rganizácia v umývarni pre 2. a 4</w:t>
      </w:r>
      <w:r w:rsidR="004C24F9" w:rsidRPr="008E792F">
        <w:rPr>
          <w:b/>
          <w:szCs w:val="24"/>
          <w:u w:val="single"/>
        </w:rPr>
        <w:t xml:space="preserve">. triedu </w:t>
      </w:r>
    </w:p>
    <w:p w:rsidR="004C24F9" w:rsidRPr="008E792F" w:rsidRDefault="004C24F9" w:rsidP="00B92C9C">
      <w:pPr>
        <w:pStyle w:val="Zarkazkladnhotextu"/>
        <w:spacing w:line="360" w:lineRule="auto"/>
        <w:ind w:left="0" w:firstLine="708"/>
        <w:rPr>
          <w:b/>
          <w:sz w:val="28"/>
          <w:szCs w:val="28"/>
        </w:rPr>
      </w:pPr>
    </w:p>
    <w:p w:rsidR="004C24F9" w:rsidRPr="008E792F" w:rsidRDefault="004C24F9" w:rsidP="00B92C9C">
      <w:pPr>
        <w:pStyle w:val="Zarkazkladnhotextu"/>
        <w:spacing w:line="360" w:lineRule="auto"/>
        <w:ind w:left="0" w:firstLine="708"/>
        <w:rPr>
          <w:szCs w:val="24"/>
        </w:rPr>
      </w:pPr>
      <w:r w:rsidRPr="008E792F">
        <w:rPr>
          <w:szCs w:val="24"/>
        </w:rPr>
        <w:t>Do umývarne   v</w:t>
      </w:r>
      <w:r w:rsidR="008A3076">
        <w:rPr>
          <w:szCs w:val="24"/>
        </w:rPr>
        <w:t>ždy ako prvé prichádzajú  deti 2</w:t>
      </w:r>
      <w:r w:rsidRPr="008E792F">
        <w:rPr>
          <w:szCs w:val="24"/>
        </w:rPr>
        <w:t>. triedy  a to nasledovne:</w:t>
      </w:r>
    </w:p>
    <w:p w:rsidR="004C24F9" w:rsidRPr="008E792F" w:rsidRDefault="004C24F9" w:rsidP="00B92C9C">
      <w:pPr>
        <w:pStyle w:val="Zarkazkladnhotextu"/>
        <w:spacing w:line="360" w:lineRule="auto"/>
        <w:ind w:left="0" w:firstLine="708"/>
        <w:rPr>
          <w:szCs w:val="24"/>
        </w:rPr>
      </w:pPr>
    </w:p>
    <w:p w:rsidR="004C24F9" w:rsidRPr="008E792F" w:rsidRDefault="004C24F9" w:rsidP="00B92C9C">
      <w:pPr>
        <w:pStyle w:val="Zarkazkladnhotextu"/>
        <w:spacing w:line="360" w:lineRule="auto"/>
        <w:ind w:left="0" w:firstLine="708"/>
        <w:rPr>
          <w:szCs w:val="24"/>
        </w:rPr>
      </w:pPr>
      <w:r w:rsidRPr="008E792F">
        <w:rPr>
          <w:szCs w:val="24"/>
        </w:rPr>
        <w:t xml:space="preserve">Pred desiatou  :  </w:t>
      </w:r>
      <w:r w:rsidR="006B33E8">
        <w:rPr>
          <w:szCs w:val="24"/>
        </w:rPr>
        <w:t xml:space="preserve">      od    8:00 hod.  do   8:05</w:t>
      </w:r>
      <w:r w:rsidRPr="008E792F">
        <w:rPr>
          <w:szCs w:val="24"/>
        </w:rPr>
        <w:t xml:space="preserve"> hod</w:t>
      </w:r>
    </w:p>
    <w:p w:rsidR="004C24F9" w:rsidRPr="008E792F" w:rsidRDefault="004C24F9" w:rsidP="00B92C9C">
      <w:pPr>
        <w:pStyle w:val="Zarkazkladnhotextu"/>
        <w:spacing w:line="360" w:lineRule="auto"/>
        <w:ind w:left="0" w:firstLine="708"/>
        <w:rPr>
          <w:szCs w:val="24"/>
        </w:rPr>
      </w:pPr>
      <w:r w:rsidRPr="008E792F">
        <w:rPr>
          <w:szCs w:val="24"/>
        </w:rPr>
        <w:t xml:space="preserve">Pred obedom:  </w:t>
      </w:r>
      <w:r w:rsidR="006B33E8">
        <w:rPr>
          <w:szCs w:val="24"/>
        </w:rPr>
        <w:t xml:space="preserve">         od  11:00 hod. do 11:05</w:t>
      </w:r>
      <w:r w:rsidRPr="008E792F">
        <w:rPr>
          <w:szCs w:val="24"/>
        </w:rPr>
        <w:t xml:space="preserve"> hod.</w:t>
      </w:r>
    </w:p>
    <w:p w:rsidR="004C24F9" w:rsidRPr="008E792F" w:rsidRDefault="00200C51" w:rsidP="00B92C9C">
      <w:pPr>
        <w:pStyle w:val="Zarkazkladnhotextu"/>
        <w:spacing w:line="360" w:lineRule="auto"/>
        <w:ind w:left="0" w:firstLine="708"/>
        <w:rPr>
          <w:szCs w:val="24"/>
        </w:rPr>
      </w:pPr>
      <w:r>
        <w:rPr>
          <w:szCs w:val="24"/>
        </w:rPr>
        <w:t xml:space="preserve">Pred olovrantom:    </w:t>
      </w:r>
      <w:r w:rsidR="006B33E8">
        <w:rPr>
          <w:szCs w:val="24"/>
        </w:rPr>
        <w:t xml:space="preserve"> od  14:00 hod. do 14:05</w:t>
      </w:r>
      <w:r w:rsidR="004C24F9" w:rsidRPr="008E792F">
        <w:rPr>
          <w:szCs w:val="24"/>
        </w:rPr>
        <w:t xml:space="preserve"> hod.</w:t>
      </w:r>
    </w:p>
    <w:p w:rsidR="004C24F9" w:rsidRPr="008E792F" w:rsidRDefault="004C24F9" w:rsidP="00B92C9C">
      <w:pPr>
        <w:pStyle w:val="Zarkazkladnhotextu"/>
        <w:spacing w:line="360" w:lineRule="auto"/>
        <w:ind w:left="0" w:firstLine="708"/>
        <w:rPr>
          <w:szCs w:val="24"/>
        </w:rPr>
      </w:pPr>
    </w:p>
    <w:p w:rsidR="004C24F9" w:rsidRPr="008E792F" w:rsidRDefault="00E963CD" w:rsidP="00B92C9C">
      <w:pPr>
        <w:pStyle w:val="Zarkazkladnhotextu"/>
        <w:spacing w:line="360" w:lineRule="auto"/>
        <w:ind w:left="0" w:firstLine="708"/>
        <w:rPr>
          <w:szCs w:val="24"/>
        </w:rPr>
      </w:pPr>
      <w:r>
        <w:rPr>
          <w:szCs w:val="24"/>
        </w:rPr>
        <w:t>Deti 4</w:t>
      </w:r>
      <w:r w:rsidR="00E21B53">
        <w:rPr>
          <w:szCs w:val="24"/>
        </w:rPr>
        <w:t>.</w:t>
      </w:r>
      <w:r w:rsidR="004C24F9" w:rsidRPr="008E792F">
        <w:rPr>
          <w:szCs w:val="24"/>
        </w:rPr>
        <w:t xml:space="preserve"> triedy prichádzajú nasledovne:</w:t>
      </w:r>
    </w:p>
    <w:p w:rsidR="004C24F9" w:rsidRPr="008E792F" w:rsidRDefault="004C24F9" w:rsidP="00B92C9C">
      <w:pPr>
        <w:pStyle w:val="Zarkazkladnhotextu"/>
        <w:spacing w:line="360" w:lineRule="auto"/>
        <w:ind w:left="0" w:firstLine="708"/>
        <w:rPr>
          <w:szCs w:val="24"/>
        </w:rPr>
      </w:pPr>
    </w:p>
    <w:p w:rsidR="004C24F9" w:rsidRPr="008E792F" w:rsidRDefault="004C24F9" w:rsidP="00B92C9C">
      <w:pPr>
        <w:pStyle w:val="Zarkazkladnhotextu"/>
        <w:spacing w:line="360" w:lineRule="auto"/>
        <w:ind w:left="0" w:firstLine="708"/>
        <w:rPr>
          <w:szCs w:val="24"/>
        </w:rPr>
      </w:pPr>
      <w:r w:rsidRPr="008E792F">
        <w:rPr>
          <w:szCs w:val="24"/>
        </w:rPr>
        <w:t xml:space="preserve">Pred desiatou : </w:t>
      </w:r>
      <w:r w:rsidR="00E963CD">
        <w:rPr>
          <w:szCs w:val="24"/>
        </w:rPr>
        <w:t xml:space="preserve">           od    8:3</w:t>
      </w:r>
      <w:r w:rsidR="00FE5EBC">
        <w:rPr>
          <w:szCs w:val="24"/>
        </w:rPr>
        <w:t xml:space="preserve">0  hod. </w:t>
      </w:r>
    </w:p>
    <w:p w:rsidR="004C24F9" w:rsidRPr="008E792F" w:rsidRDefault="004C24F9" w:rsidP="00B92C9C">
      <w:pPr>
        <w:pStyle w:val="Zarkazkladnhotextu"/>
        <w:spacing w:line="360" w:lineRule="auto"/>
        <w:ind w:left="0" w:firstLine="708"/>
        <w:rPr>
          <w:szCs w:val="24"/>
        </w:rPr>
      </w:pPr>
      <w:r w:rsidRPr="008E792F">
        <w:rPr>
          <w:szCs w:val="24"/>
        </w:rPr>
        <w:t>Pred</w:t>
      </w:r>
      <w:r w:rsidR="00C21338">
        <w:rPr>
          <w:szCs w:val="24"/>
        </w:rPr>
        <w:t xml:space="preserve"> o</w:t>
      </w:r>
      <w:r w:rsidR="00E963CD">
        <w:rPr>
          <w:szCs w:val="24"/>
        </w:rPr>
        <w:t>bedom:             od    11:3</w:t>
      </w:r>
      <w:r w:rsidR="00FE5EBC">
        <w:rPr>
          <w:szCs w:val="24"/>
        </w:rPr>
        <w:t>0 hod.</w:t>
      </w:r>
    </w:p>
    <w:p w:rsidR="004C24F9" w:rsidRPr="008E792F" w:rsidRDefault="00200C51" w:rsidP="00B92C9C">
      <w:pPr>
        <w:pStyle w:val="Zarkazkladnhotextu"/>
        <w:spacing w:line="360" w:lineRule="auto"/>
        <w:ind w:left="0" w:firstLine="708"/>
        <w:rPr>
          <w:szCs w:val="24"/>
        </w:rPr>
      </w:pPr>
      <w:r>
        <w:rPr>
          <w:szCs w:val="24"/>
        </w:rPr>
        <w:lastRenderedPageBreak/>
        <w:t xml:space="preserve">Pred olovrantom:     </w:t>
      </w:r>
      <w:r w:rsidR="00E963CD">
        <w:rPr>
          <w:szCs w:val="24"/>
        </w:rPr>
        <w:t xml:space="preserve">  od    14:3</w:t>
      </w:r>
      <w:r w:rsidR="00FE5EBC">
        <w:rPr>
          <w:szCs w:val="24"/>
        </w:rPr>
        <w:t xml:space="preserve">0 hod. </w:t>
      </w:r>
    </w:p>
    <w:p w:rsidR="004C24F9" w:rsidRPr="008E792F" w:rsidRDefault="004C24F9"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rsidR="00D860FC" w:rsidRPr="008E792F" w:rsidRDefault="00D860FC" w:rsidP="00B92C9C">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rsidRPr="008E792F">
        <w:t>Za celko</w:t>
      </w:r>
      <w:r w:rsidR="00DD71D2" w:rsidRPr="008E792F">
        <w:t xml:space="preserve">vú organizáciu pobytu detí v umývárni </w:t>
      </w:r>
      <w:r w:rsidRPr="008E792F">
        <w:t>, uzatvorenie vody, spláchnutie toalety a dodržiavanie hygienických, zdravotných a bezpečnostných predpisov zodpovedá učiteľka príslušnej triedy a prevádzkový zamestnanec.</w:t>
      </w:r>
    </w:p>
    <w:p w:rsidR="008A3076" w:rsidRDefault="00D860FC" w:rsidP="00C21338">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rsidRPr="008E792F">
        <w:t>Za pravidelnú výmenu uterákov,</w:t>
      </w:r>
      <w:r w:rsidR="00C23487" w:rsidRPr="008E792F">
        <w:t xml:space="preserve"> (vždy v pondelok)</w:t>
      </w:r>
      <w:r w:rsidR="00DD71D2" w:rsidRPr="008E792F">
        <w:t xml:space="preserve"> hygienu umýva</w:t>
      </w:r>
      <w:r w:rsidRPr="008E792F">
        <w:t>rne a wc, suchú podlahu zodpovedajú príslušní prevádzkoví zame</w:t>
      </w:r>
      <w:r w:rsidR="00437010">
        <w:t>stnanci</w:t>
      </w:r>
    </w:p>
    <w:p w:rsidR="004C7A21" w:rsidRPr="008E792F" w:rsidRDefault="004C7A21" w:rsidP="000B48F3">
      <w:pPr>
        <w:pStyle w:val="Zarkazkladnhotextu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rsidR="00D860FC" w:rsidRDefault="0094110A" w:rsidP="00647DDC">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b/>
        </w:rPr>
      </w:pPr>
      <w:r w:rsidRPr="00437010">
        <w:rPr>
          <w:b/>
        </w:rPr>
        <w:t xml:space="preserve">          </w:t>
      </w:r>
      <w:r w:rsidR="00D860FC" w:rsidRPr="00437010">
        <w:rPr>
          <w:b/>
        </w:rPr>
        <w:t xml:space="preserve">   Organizácia v</w:t>
      </w:r>
      <w:r w:rsidR="00647DDC">
        <w:rPr>
          <w:b/>
        </w:rPr>
        <w:t> </w:t>
      </w:r>
      <w:r w:rsidR="00D860FC" w:rsidRPr="00437010">
        <w:rPr>
          <w:b/>
        </w:rPr>
        <w:t>jedálni</w:t>
      </w:r>
    </w:p>
    <w:p w:rsidR="00647DDC" w:rsidRPr="00647DDC" w:rsidRDefault="00647DDC" w:rsidP="00647DDC">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b/>
        </w:rPr>
      </w:pP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firstLine="117"/>
        <w:jc w:val="both"/>
      </w:pPr>
      <w:r w:rsidRPr="008E792F">
        <w:t>Na MŠ zisťovanie počtu stravníkov zabezpečujú prevádzkoví zamestnanci v súčinnosti s triednymi učiteľkami, ktorí počty stravníkov odovzdajú zamestnancom školskej jedálne. Rodičia sú povinní telefonicky do 8:00 hod. nahlásiť do ŠJ odhlásenie detí zo stravy</w:t>
      </w:r>
      <w:r w:rsidRPr="00D07BE7">
        <w:rPr>
          <w:b/>
        </w:rPr>
        <w:t>, t.č. 02/43631134</w:t>
      </w:r>
      <w:r w:rsidR="00C21338">
        <w:t xml:space="preserve">, prípadne </w:t>
      </w:r>
      <w:r w:rsidR="00413312">
        <w:t xml:space="preserve"> vedúcej školskej jedálne SMS správou  na mobilné číslo</w:t>
      </w:r>
      <w:r w:rsidR="006B33E8">
        <w:t xml:space="preserve">. </w:t>
      </w:r>
      <w:r w:rsidRPr="008E792F">
        <w:t>Pitný režim zabezpečuje vedúca školskej jedálne v spolupráci s triednymi učiteľkami.</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Za organizáciu a výchovný proces pri jedle zodpovedá učiteľka. Vedie deti k osvojeniu si základných návykov kultúrneho stravovania, uplatňuje individuálny prístup k deťom, podľa potreby ich prikrmuje, v žiadnom prípade ich nenúti jesť.</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Deti 1. a 2. triedy používajú pri jedle lyžičku, deti 3.</w:t>
      </w:r>
      <w:r w:rsidR="008A3076">
        <w:t xml:space="preserve"> a 4. </w:t>
      </w:r>
      <w:r w:rsidRPr="008E792F">
        <w:t>t</w:t>
      </w:r>
      <w:r w:rsidR="008A3076">
        <w:t>riedy lyžičku a vidličku, deti 5. a 6</w:t>
      </w:r>
      <w:r w:rsidRPr="008E792F">
        <w:t xml:space="preserve">. triedy </w:t>
      </w:r>
      <w:r w:rsidR="00C23487" w:rsidRPr="008E792F">
        <w:t>celý príbor. Učiteľka po konzult</w:t>
      </w:r>
      <w:r w:rsidRPr="008E792F">
        <w:t xml:space="preserve">ácii s rodičom môže vydať príbor aj mladším deťom.  Počas obeda pri stolovaní </w:t>
      </w:r>
      <w:r w:rsidR="00FE5EBC">
        <w:t xml:space="preserve"> 1.</w:t>
      </w:r>
      <w:r w:rsidR="008A3076">
        <w:t xml:space="preserve"> 2. </w:t>
      </w:r>
      <w:r w:rsidR="00C23487" w:rsidRPr="008E792F">
        <w:t>3.</w:t>
      </w:r>
      <w:r w:rsidR="008A3076">
        <w:t xml:space="preserve"> </w:t>
      </w:r>
      <w:r w:rsidR="00FE5EBC">
        <w:t>4.</w:t>
      </w:r>
      <w:r w:rsidR="00C23487" w:rsidRPr="008E792F">
        <w:t xml:space="preserve"> triedy</w:t>
      </w:r>
      <w:r w:rsidR="00570CB7" w:rsidRPr="008E792F">
        <w:t xml:space="preserve"> </w:t>
      </w:r>
      <w:r w:rsidRPr="008E792F">
        <w:t>pomáhajú aj prevád</w:t>
      </w:r>
      <w:r w:rsidR="00C23487" w:rsidRPr="008E792F">
        <w:t>z</w:t>
      </w:r>
      <w:r w:rsidRPr="008E792F">
        <w:t>kové pracovníčky.</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pP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firstLine="348"/>
        <w:jc w:val="both"/>
      </w:pPr>
      <w:r w:rsidRPr="008E792F">
        <w:t>Za  kvalitu a predpísané množstvo stravy, hygienu a kultúru stravovania zodpovedá</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firstLine="348"/>
        <w:jc w:val="both"/>
      </w:pPr>
      <w:r w:rsidRPr="008E792F">
        <w:t>vedúca školskej jedálne.</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Každá požiadavka rodiča na inú, než určenú stravu podľa jedálneho lístka sa dokladá odborným lekárskym potvrdením o vylúčení danej potraviny pre dieťa.(podľa Zákona 245/2008 )</w:t>
      </w:r>
    </w:p>
    <w:p w:rsidR="002B409C" w:rsidRDefault="00D860FC" w:rsidP="009C2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Každé dieťa musí dostať stravu v plnom rozsahu a v patričnej gramáži podľa platnej legislatívy a podľa určených noriem ministerstva školstva, vedy, výskum</w:t>
      </w:r>
      <w:r w:rsidR="009C28B7">
        <w:t>u a športu Slovenskej republiky</w:t>
      </w:r>
    </w:p>
    <w:p w:rsidR="00561FA6" w:rsidRDefault="00561FA6" w:rsidP="009C2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p>
    <w:p w:rsidR="00561FA6" w:rsidRDefault="00561FA6" w:rsidP="009C2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p>
    <w:p w:rsidR="00561FA6" w:rsidRPr="008E792F" w:rsidRDefault="00561FA6" w:rsidP="009C2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pP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firstLine="348"/>
        <w:jc w:val="both"/>
      </w:pPr>
      <w:r w:rsidRPr="008E792F">
        <w:t>Časový harmonogram podávania jedla:</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pPr>
      <w:r w:rsidRPr="008E792F">
        <w:t xml:space="preserve"> </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pPr>
    </w:p>
    <w:p w:rsidR="00D860FC" w:rsidRDefault="00E963CD"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firstLine="348"/>
        <w:jc w:val="both"/>
      </w:pPr>
      <w:r>
        <w:t>Desiata:         8:05</w:t>
      </w:r>
      <w:r w:rsidR="00413312">
        <w:t xml:space="preserve"> – 8</w:t>
      </w:r>
      <w:r w:rsidR="008C3CF7">
        <w:t>:2</w:t>
      </w:r>
      <w:r w:rsidR="00413312">
        <w:t>5</w:t>
      </w:r>
      <w:r w:rsidR="008A3076">
        <w:t xml:space="preserve">            </w:t>
      </w:r>
      <w:r w:rsidR="00413312">
        <w:t>1.  2.  3.</w:t>
      </w:r>
      <w:r w:rsidR="008A3076">
        <w:t xml:space="preserve"> </w:t>
      </w:r>
      <w:r w:rsidR="00413312">
        <w:t xml:space="preserve"> t</w:t>
      </w:r>
      <w:r w:rsidR="00D860FC" w:rsidRPr="008E792F">
        <w:t>rieda</w:t>
      </w:r>
    </w:p>
    <w:p w:rsidR="00413312" w:rsidRDefault="00413312"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firstLine="348"/>
        <w:jc w:val="both"/>
      </w:pPr>
      <w:r>
        <w:t xml:space="preserve">                      8:35 -  8:50            4. trieda</w:t>
      </w:r>
    </w:p>
    <w:p w:rsidR="00D860FC" w:rsidRPr="008E792F" w:rsidRDefault="00413312" w:rsidP="0041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firstLine="348"/>
        <w:jc w:val="both"/>
      </w:pPr>
      <w:r>
        <w:t xml:space="preserve">                     </w:t>
      </w:r>
      <w:r w:rsidR="00D860FC" w:rsidRPr="008E792F">
        <w:t xml:space="preserve"> </w:t>
      </w:r>
      <w:r>
        <w:t xml:space="preserve">9:00 – 9:15             </w:t>
      </w:r>
      <w:r w:rsidR="008A3076">
        <w:t>5.  6</w:t>
      </w:r>
      <w:r w:rsidR="00D860FC" w:rsidRPr="008E792F">
        <w:t>.  trieda</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pPr>
    </w:p>
    <w:p w:rsidR="00D860FC" w:rsidRDefault="005A3E84"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firstLine="348"/>
        <w:jc w:val="both"/>
      </w:pPr>
      <w:r>
        <w:t>Obed:            11:05</w:t>
      </w:r>
      <w:r w:rsidR="00413312">
        <w:t xml:space="preserve"> – 11:</w:t>
      </w:r>
      <w:r>
        <w:t>25</w:t>
      </w:r>
      <w:r w:rsidR="00D860FC" w:rsidRPr="008E792F">
        <w:t xml:space="preserve">          1.  2.  3.  </w:t>
      </w:r>
      <w:r w:rsidR="00413312">
        <w:t>t</w:t>
      </w:r>
      <w:r w:rsidR="00D860FC" w:rsidRPr="008E792F">
        <w:t>rieda</w:t>
      </w:r>
    </w:p>
    <w:p w:rsidR="00413312" w:rsidRPr="008E792F" w:rsidRDefault="005A3E84"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firstLine="348"/>
        <w:jc w:val="both"/>
      </w:pPr>
      <w:r>
        <w:t xml:space="preserve">                      11:35 – 11:55</w:t>
      </w:r>
      <w:r w:rsidR="00413312">
        <w:tab/>
        <w:t xml:space="preserve">       4. trieda</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pPr>
      <w:r w:rsidRPr="008E792F">
        <w:t xml:space="preserve">                          </w:t>
      </w:r>
      <w:r w:rsidR="00413312">
        <w:t xml:space="preserve">  12.10 – 12:30          </w:t>
      </w:r>
      <w:r w:rsidR="008A3076">
        <w:t>5.  6</w:t>
      </w:r>
      <w:r w:rsidRPr="008E792F">
        <w:t>.  trieda</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pPr>
    </w:p>
    <w:p w:rsidR="00D860FC" w:rsidRDefault="00413312"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firstLine="348"/>
        <w:jc w:val="both"/>
      </w:pPr>
      <w:r>
        <w:t>Olovrant:      14:</w:t>
      </w:r>
      <w:r w:rsidR="008C3CF7">
        <w:t>05</w:t>
      </w:r>
      <w:r w:rsidR="00D860FC" w:rsidRPr="008E792F">
        <w:t xml:space="preserve"> </w:t>
      </w:r>
      <w:r w:rsidR="008C3CF7">
        <w:t>– 14:20</w:t>
      </w:r>
      <w:r w:rsidR="00D860FC" w:rsidRPr="008E792F">
        <w:t xml:space="preserve">         </w:t>
      </w:r>
      <w:r>
        <w:t xml:space="preserve"> </w:t>
      </w:r>
      <w:r w:rsidR="00D860FC" w:rsidRPr="008E792F">
        <w:t>1.  2.  3</w:t>
      </w:r>
      <w:r w:rsidR="008A3076">
        <w:t xml:space="preserve"> </w:t>
      </w:r>
      <w:r w:rsidR="00D860FC" w:rsidRPr="008E792F">
        <w:t>.</w:t>
      </w:r>
      <w:r>
        <w:t xml:space="preserve"> </w:t>
      </w:r>
      <w:r w:rsidR="00D860FC" w:rsidRPr="008E792F">
        <w:t>trieda</w:t>
      </w:r>
    </w:p>
    <w:p w:rsidR="00413312" w:rsidRDefault="00413312"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firstLine="348"/>
        <w:jc w:val="both"/>
      </w:pPr>
      <w:r>
        <w:t xml:space="preserve">                      14:35 – 14:50          4. trieda</w:t>
      </w:r>
    </w:p>
    <w:p w:rsidR="00B80EB4" w:rsidRPr="008E792F" w:rsidRDefault="008C3CF7" w:rsidP="0041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firstLine="348"/>
        <w:jc w:val="both"/>
      </w:pPr>
      <w:r>
        <w:t xml:space="preserve">                      14:50 –15:0</w:t>
      </w:r>
      <w:r w:rsidR="00413312">
        <w:t xml:space="preserve">5           </w:t>
      </w:r>
      <w:r w:rsidR="008A3076">
        <w:t>5.  6</w:t>
      </w:r>
      <w:r w:rsidR="00D860FC" w:rsidRPr="008E792F">
        <w:t>.  trieda</w:t>
      </w:r>
    </w:p>
    <w:p w:rsidR="006D29CA" w:rsidRDefault="0094110A" w:rsidP="00B92C9C">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8E792F">
        <w:t xml:space="preserve">       </w:t>
      </w:r>
      <w:r w:rsidR="00D860FC" w:rsidRPr="008E792F">
        <w:t xml:space="preserve">  </w:t>
      </w:r>
      <w:r w:rsidR="00DD051C" w:rsidRPr="008E792F">
        <w:t xml:space="preserve">  </w:t>
      </w:r>
    </w:p>
    <w:p w:rsidR="00D860FC" w:rsidRPr="006D29CA" w:rsidRDefault="006D29CA" w:rsidP="00B92C9C">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b/>
        </w:rPr>
      </w:pPr>
      <w:r>
        <w:t xml:space="preserve">           </w:t>
      </w:r>
      <w:r w:rsidR="00D860FC" w:rsidRPr="008E792F">
        <w:t xml:space="preserve"> </w:t>
      </w:r>
      <w:r w:rsidR="00D860FC" w:rsidRPr="006D29CA">
        <w:rPr>
          <w:b/>
        </w:rPr>
        <w:t>Pobyt detí vonku</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pP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firstLine="12"/>
        <w:jc w:val="both"/>
      </w:pPr>
      <w:r w:rsidRPr="008E792F">
        <w:t xml:space="preserve">Počas pobytu detí vonku je učiteľka povinná zabezpečiť plnohodnotnú organizovanú činnosť, venuje deťom zvýšenú pozornosť, dodržiava požiadavky bezpečnosti a ochrany zdravia.  </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pP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 xml:space="preserve">Pri obliekaní a sebaobsluhe detí pomáhajú aj prevádzkoví zamestnanci. Na vychádzke nemôže mať pedagogický zamestnanec viac ako 20 detí od štyroch do piatich rokov, alebo 22 detí starších ako päť rokov. Pri vyššom počte detí alebo pri činnostiach, ktoré si vyžadujú zvýšený dozor, riaditeľ zabezpečí ďalšieho zamestnanca materskej školy, ktorý pod vedením učiteľky dbá na bezpečnosť detí. </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S triedou detí vo veku 3 – 4 roky sa uskutočňuje vychádzka len za prítomnosti dvoch zamestnankýň.</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 xml:space="preserve">Povinnosťou každej učiteľky je používať na vychádzke terčík, </w:t>
      </w:r>
      <w:r w:rsidR="00D22F94">
        <w:t xml:space="preserve"> v prípade vychádzky do väčšej  vzdialenosti </w:t>
      </w:r>
      <w:r w:rsidRPr="008E792F">
        <w:t>deti majú mať reflexné vesty. Za be</w:t>
      </w:r>
      <w:r w:rsidR="00D22F94">
        <w:t xml:space="preserve">zpečnosť a ochranu zdravia detí počas vychádzky a pri </w:t>
      </w:r>
      <w:r w:rsidRPr="008E792F">
        <w:t xml:space="preserve">pri pobyte na školskom dvore zodpovedajú </w:t>
      </w:r>
      <w:r w:rsidR="00D22F94">
        <w:t>učiteľky .</w:t>
      </w:r>
      <w:r w:rsidRPr="008E792F">
        <w:t xml:space="preserve"> </w:t>
      </w:r>
    </w:p>
    <w:p w:rsidR="00D860FC" w:rsidRDefault="00D860FC" w:rsidP="004C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lastRenderedPageBreak/>
        <w:t>Pobyt vonku sa uskuto</w:t>
      </w:r>
      <w:r w:rsidR="00DD051C" w:rsidRPr="008E792F">
        <w:t>čňuje v každom</w:t>
      </w:r>
      <w:r w:rsidRPr="008E792F">
        <w:t xml:space="preserve"> počasí. Výnimkou, kedy sa nemusí uskutočniť, sú nepriaznivé klimatické podmienky, silný nárazový vietor, silný dážď (nie mrholenie). V jarných a letných mesiacoch sa pobyt vonku upravuje vzhľadom na intenzitu slnečného žiarenia a zaraďuje sa 2 – krát počas dňa – v dopoludňajších a odpoludňajších hodinách.</w:t>
      </w:r>
    </w:p>
    <w:p w:rsidR="00715EAB" w:rsidRDefault="00715EAB" w:rsidP="00F21E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t xml:space="preserve">Zákonný zástupca by mal svoje dieťa do MŠ   obliekať vhodne, primerane </w:t>
      </w:r>
      <w:r w:rsidR="00F21E2D">
        <w:t>činnostiam, ktoré dieťa v školskej záhrade vykonáva – hry v pieskovisku, na tráve,. Odev aj obuv by mala byť pohodlná , aby deti neobmedzovala v pohybe.</w:t>
      </w:r>
    </w:p>
    <w:p w:rsidR="00F21E2D" w:rsidRDefault="00F21E2D" w:rsidP="00F21E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t>V zimnom období je potrebné deťom obliekať overal, alebo iný nepremokavý odev a obuv, nakoľko sa v školskej záhrade realizujú aj zi</w:t>
      </w:r>
      <w:r w:rsidR="007C73A5">
        <w:t>mné hry – guľovačky, sánkovačky,</w:t>
      </w:r>
      <w:r>
        <w:t xml:space="preserve"> stavanie snehuliakov.</w:t>
      </w:r>
    </w:p>
    <w:p w:rsidR="00F21E2D" w:rsidRDefault="00F21E2D" w:rsidP="00F21E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t>V letnom období</w:t>
      </w:r>
      <w:r w:rsidR="00822698">
        <w:t xml:space="preserve"> musia mať deti pri pobyte vonku hlavu krytú vhodným doplnkom – klobúčik, šiltovka, šatka, aby sa predišlo úpalu. Oblečenie by malo byť vzdušné, z prírodných materiálov. Deti majú počas pobytu vonku zabezpečený pitný režim.</w:t>
      </w:r>
    </w:p>
    <w:p w:rsidR="006D29CA" w:rsidRDefault="00822698" w:rsidP="009565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t>Počas veľkých horúčav v  čase od 11:00 hod do 15:00 hod sa p</w:t>
      </w:r>
      <w:r w:rsidR="009565A4">
        <w:t>obyt vonku obmedzuje na minimum</w:t>
      </w:r>
      <w:r w:rsidR="0043043D">
        <w:t>.</w:t>
      </w:r>
    </w:p>
    <w:p w:rsidR="004C7A21" w:rsidRPr="009565A4" w:rsidRDefault="004C7A21" w:rsidP="000D61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rsidR="00D860FC" w:rsidRPr="00822698" w:rsidRDefault="00D860FC" w:rsidP="008226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rPr>
          <w:b/>
        </w:rPr>
      </w:pPr>
      <w:r w:rsidRPr="00822698">
        <w:rPr>
          <w:b/>
        </w:rPr>
        <w:t xml:space="preserve"> Organizácia v spálni</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pPr>
    </w:p>
    <w:p w:rsidR="0094110A" w:rsidRPr="008E792F" w:rsidRDefault="0094110A"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pP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600"/>
        <w:jc w:val="both"/>
      </w:pPr>
      <w:r w:rsidRPr="008E792F">
        <w:t>Počas popoludňajšieho oddychu v spálni dbá učiteľka na primerané oblečenie detí. Zabezpečí pravidelné vetranie v spálni, ktoré neohrozí zdravie detí. Od odpočívajúcich detí neodchádza, individuálne pristupuje k deťom, ktoré nepociťujú potrebu spánku. U detí 5 – 6 ročných sa postupne spánok skracuje - v</w:t>
      </w:r>
      <w:r w:rsidR="00324657">
        <w:t>enujú sa kľudovým a relaxačným č</w:t>
      </w:r>
      <w:r w:rsidRPr="008E792F">
        <w:t>innostiam.</w:t>
      </w:r>
    </w:p>
    <w:p w:rsidR="00FF4326" w:rsidRDefault="00324657" w:rsidP="00FF43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 xml:space="preserve">          Posteľné prádlo prezlieka</w:t>
      </w:r>
      <w:r w:rsidR="000B48F3">
        <w:t>jú upratovačky každé 3 týždne,</w:t>
      </w:r>
      <w:r w:rsidR="00FF4326">
        <w:t xml:space="preserve"> o</w:t>
      </w:r>
      <w:r w:rsidR="000B48F3">
        <w:t> </w:t>
      </w:r>
      <w:r w:rsidR="00FF4326">
        <w:t>čistotu</w:t>
      </w:r>
      <w:r w:rsidR="000B48F3">
        <w:t xml:space="preserve"> </w:t>
      </w:r>
      <w:r w:rsidR="00FF4326">
        <w:t xml:space="preserve"> pyžama sa </w:t>
      </w:r>
    </w:p>
    <w:p w:rsidR="00D860FC" w:rsidRPr="008E792F" w:rsidRDefault="00FF4326" w:rsidP="00FF43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 xml:space="preserve">          </w:t>
      </w:r>
      <w:r w:rsidR="00D22F94">
        <w:t>s</w:t>
      </w:r>
      <w:r>
        <w:t>tarajú zákonní zástupcovia, ktorí ho berú domov 1 krát za týždeň</w:t>
      </w:r>
      <w:r w:rsidR="00D22F94">
        <w:t xml:space="preserve">, </w:t>
      </w:r>
      <w:r>
        <w:t xml:space="preserve">spravidla  v piatok.            </w:t>
      </w:r>
      <w:r w:rsidR="00324657">
        <w:t xml:space="preserve"> </w:t>
      </w:r>
    </w:p>
    <w:p w:rsidR="002C5B81" w:rsidRDefault="002C5B81" w:rsidP="002C5B81">
      <w:pPr>
        <w:pStyle w:val="Default"/>
      </w:pP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pPr>
    </w:p>
    <w:p w:rsidR="00D860FC" w:rsidRPr="008E792F" w:rsidRDefault="00DD051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b/>
        </w:rPr>
      </w:pPr>
      <w:r w:rsidRPr="008E792F">
        <w:tab/>
      </w:r>
      <w:r w:rsidR="00120321">
        <w:rPr>
          <w:b/>
        </w:rPr>
        <w:t>3.9</w:t>
      </w:r>
      <w:r w:rsidRPr="008E792F">
        <w:rPr>
          <w:b/>
        </w:rPr>
        <w:t xml:space="preserve">.  </w:t>
      </w:r>
      <w:r w:rsidR="0094110A" w:rsidRPr="008E792F">
        <w:rPr>
          <w:b/>
        </w:rPr>
        <w:t> K</w:t>
      </w:r>
      <w:r w:rsidR="00D860FC" w:rsidRPr="008E792F">
        <w:rPr>
          <w:b/>
        </w:rPr>
        <w:t>rúžková činnosť</w:t>
      </w:r>
    </w:p>
    <w:p w:rsidR="0024092A" w:rsidRPr="008E792F" w:rsidRDefault="0024092A"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600"/>
        <w:jc w:val="both"/>
      </w:pPr>
    </w:p>
    <w:p w:rsidR="0024092A" w:rsidRPr="008E792F" w:rsidRDefault="0024092A" w:rsidP="005A3E84">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600"/>
        <w:jc w:val="both"/>
        <w:rPr>
          <w:color w:val="333333"/>
          <w:shd w:val="clear" w:color="auto" w:fill="F7F9F9"/>
        </w:rPr>
      </w:pPr>
      <w:r w:rsidRPr="008E792F">
        <w:rPr>
          <w:color w:val="333333"/>
          <w:shd w:val="clear" w:color="auto" w:fill="F7F9F9"/>
        </w:rPr>
        <w:t>Krúžková činnosť v materskej škole sa uskutočňuje s prihliadnutím na usporiadanie dňa detí v materskej škole tak, aby nenarušovala plynulý priebeh.Uskutočňuje sa</w:t>
      </w:r>
    </w:p>
    <w:p w:rsidR="004C7A21" w:rsidRPr="005A3E84" w:rsidRDefault="0024092A" w:rsidP="005A3E84">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600"/>
        <w:jc w:val="both"/>
        <w:rPr>
          <w:color w:val="333333"/>
          <w:shd w:val="clear" w:color="auto" w:fill="F7F9F9"/>
        </w:rPr>
      </w:pPr>
      <w:r w:rsidRPr="008E792F">
        <w:rPr>
          <w:color w:val="333333"/>
          <w:shd w:val="clear" w:color="auto" w:fill="F7F9F9"/>
        </w:rPr>
        <w:t xml:space="preserve"> v popoludňajších hodinách podľa záujmu rodičov a počtu prihlásených detí. Záujmové krúžky sa uskutočňujú podľa možnosti pod ve</w:t>
      </w:r>
      <w:r w:rsidR="00E561B5" w:rsidRPr="008E792F">
        <w:rPr>
          <w:color w:val="333333"/>
          <w:shd w:val="clear" w:color="auto" w:fill="F7F9F9"/>
        </w:rPr>
        <w:t xml:space="preserve">dením </w:t>
      </w:r>
      <w:r w:rsidRPr="008E792F">
        <w:rPr>
          <w:color w:val="333333"/>
          <w:shd w:val="clear" w:color="auto" w:fill="F7F9F9"/>
        </w:rPr>
        <w:t xml:space="preserve"> kvalifikovaných lektorov, ktorí na </w:t>
      </w:r>
      <w:r w:rsidRPr="008E792F">
        <w:rPr>
          <w:color w:val="333333"/>
          <w:shd w:val="clear" w:color="auto" w:fill="F7F9F9"/>
        </w:rPr>
        <w:lastRenderedPageBreak/>
        <w:t>začiatku školského roka predložia riaditeľke školy na schválenie plán činnosti. Krúžková činnosť sa organizuje na základe informovaného sú</w:t>
      </w:r>
      <w:r w:rsidR="00E561B5" w:rsidRPr="008E792F">
        <w:rPr>
          <w:color w:val="333333"/>
          <w:shd w:val="clear" w:color="auto" w:fill="F7F9F9"/>
        </w:rPr>
        <w:t>hlasu zákonného zástupcu.</w:t>
      </w:r>
      <w:r w:rsidR="002C5B81">
        <w:rPr>
          <w:color w:val="333333"/>
          <w:shd w:val="clear" w:color="auto" w:fill="F7F9F9"/>
        </w:rPr>
        <w:t xml:space="preserve"> V prípade rozvedených zákonných zástupcov je dostačujúci súhlas toho , </w:t>
      </w:r>
      <w:r w:rsidR="002C5B81" w:rsidRPr="005A3E84">
        <w:rPr>
          <w:color w:val="333333"/>
          <w:shd w:val="clear" w:color="auto" w:fill="F7F9F9"/>
        </w:rPr>
        <w:t>ktorému je dieťa zverené do výlučnej osobnej  starostlivosti</w:t>
      </w:r>
      <w:r w:rsidR="00E561B5" w:rsidRPr="005A3E84">
        <w:rPr>
          <w:color w:val="333333"/>
          <w:shd w:val="clear" w:color="auto" w:fill="F7F9F9"/>
        </w:rPr>
        <w:t xml:space="preserve"> </w:t>
      </w:r>
      <w:r w:rsidR="0043043D" w:rsidRPr="005A3E84">
        <w:rPr>
          <w:color w:val="333333"/>
          <w:shd w:val="clear" w:color="auto" w:fill="F7F9F9"/>
        </w:rPr>
        <w:t xml:space="preserve">, nakoľko v uvedených aktivitách nejde o podstatné otázky výchovy  dieťaťa, a teda nie je nevyhnutný súhlas druhého zákonného zástupcu. </w:t>
      </w:r>
      <w:r w:rsidR="00E561B5" w:rsidRPr="005A3E84">
        <w:rPr>
          <w:color w:val="333333"/>
          <w:shd w:val="clear" w:color="auto" w:fill="F7F9F9"/>
        </w:rPr>
        <w:t>Lektor</w:t>
      </w:r>
      <w:r w:rsidRPr="005A3E84">
        <w:rPr>
          <w:color w:val="333333"/>
          <w:shd w:val="clear" w:color="auto" w:fill="F7F9F9"/>
        </w:rPr>
        <w:t xml:space="preserve"> krúžku je povinný viesť evidenciu o účasti detí na krúžkovej činnosti, o úhrade poplatku za krúžok, ved</w:t>
      </w:r>
      <w:r w:rsidR="00E561B5" w:rsidRPr="005A3E84">
        <w:rPr>
          <w:color w:val="333333"/>
          <w:shd w:val="clear" w:color="auto" w:fill="F7F9F9"/>
        </w:rPr>
        <w:t xml:space="preserve">ie si plány  činnosti. </w:t>
      </w:r>
      <w:r w:rsidRPr="005A3E84">
        <w:rPr>
          <w:color w:val="333333"/>
          <w:shd w:val="clear" w:color="auto" w:fill="F7F9F9"/>
        </w:rPr>
        <w:t xml:space="preserve"> Počas k</w:t>
      </w:r>
      <w:r w:rsidR="00E561B5" w:rsidRPr="005A3E84">
        <w:rPr>
          <w:color w:val="333333"/>
          <w:shd w:val="clear" w:color="auto" w:fill="F7F9F9"/>
        </w:rPr>
        <w:t>rúžkovej činnosti preberá lektor</w:t>
      </w:r>
      <w:r w:rsidRPr="005A3E84">
        <w:rPr>
          <w:color w:val="333333"/>
          <w:shd w:val="clear" w:color="auto" w:fill="F7F9F9"/>
        </w:rPr>
        <w:t xml:space="preserve"> krúžku zodpovednosť za deti. Osobne deti preberá od učiteľky a osobne deti učiteľke aj odovzdá proti podpisu s presným počtom</w:t>
      </w:r>
      <w:r w:rsidR="004C7A21" w:rsidRPr="005A3E84">
        <w:rPr>
          <w:color w:val="333333"/>
          <w:shd w:val="clear" w:color="auto" w:fill="F7F9F9"/>
        </w:rPr>
        <w:t xml:space="preserve">, menom </w:t>
      </w:r>
      <w:r w:rsidRPr="005A3E84">
        <w:rPr>
          <w:color w:val="333333"/>
          <w:shd w:val="clear" w:color="auto" w:fill="F7F9F9"/>
        </w:rPr>
        <w:t xml:space="preserve"> </w:t>
      </w:r>
    </w:p>
    <w:p w:rsidR="0024092A" w:rsidRPr="005A3E84" w:rsidRDefault="0024092A" w:rsidP="005A3E84">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600"/>
        <w:jc w:val="both"/>
        <w:rPr>
          <w:color w:val="333333"/>
          <w:shd w:val="clear" w:color="auto" w:fill="F7F9F9"/>
        </w:rPr>
      </w:pPr>
      <w:r w:rsidRPr="005A3E84">
        <w:rPr>
          <w:color w:val="333333"/>
          <w:shd w:val="clear" w:color="auto" w:fill="F7F9F9"/>
        </w:rPr>
        <w:t>a priezviskom dieťaťa. Dodržiava čas činnosti a s vhodným časovým predstihom si pripravuje pomôck</w:t>
      </w:r>
      <w:r w:rsidR="00E561B5" w:rsidRPr="005A3E84">
        <w:rPr>
          <w:color w:val="333333"/>
          <w:shd w:val="clear" w:color="auto" w:fill="F7F9F9"/>
        </w:rPr>
        <w:t>y.</w:t>
      </w:r>
    </w:p>
    <w:p w:rsidR="00DD051C" w:rsidRDefault="00E561B5" w:rsidP="005A3E84">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600"/>
        <w:jc w:val="both"/>
        <w:rPr>
          <w:color w:val="333333"/>
          <w:shd w:val="clear" w:color="auto" w:fill="F7F9F9"/>
        </w:rPr>
      </w:pPr>
      <w:r w:rsidRPr="005A3E84">
        <w:rPr>
          <w:color w:val="333333"/>
          <w:shd w:val="clear" w:color="auto" w:fill="F7F9F9"/>
        </w:rPr>
        <w:t>Oznam o krúžkovej činnosti je vyves</w:t>
      </w:r>
      <w:r w:rsidR="004C7A21" w:rsidRPr="005A3E84">
        <w:rPr>
          <w:color w:val="333333"/>
          <w:shd w:val="clear" w:color="auto" w:fill="F7F9F9"/>
        </w:rPr>
        <w:t>ený na nástenke v každej triede a na webovej stránke školy.</w:t>
      </w:r>
    </w:p>
    <w:p w:rsidR="004C7A21" w:rsidRDefault="004C7A21" w:rsidP="005A3E84">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600"/>
        <w:jc w:val="both"/>
        <w:rPr>
          <w:color w:val="333333"/>
          <w:shd w:val="clear" w:color="auto" w:fill="F7F9F9"/>
        </w:rPr>
      </w:pPr>
    </w:p>
    <w:p w:rsidR="004C7A21" w:rsidRPr="008E792F" w:rsidRDefault="004C7A21" w:rsidP="005A3E84">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600"/>
        <w:jc w:val="both"/>
        <w:rPr>
          <w:color w:val="333333"/>
          <w:shd w:val="clear" w:color="auto" w:fill="F7F9F9"/>
        </w:rPr>
      </w:pPr>
    </w:p>
    <w:p w:rsidR="000C07D1" w:rsidRPr="008E792F" w:rsidRDefault="000C07D1" w:rsidP="00F238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600"/>
        <w:jc w:val="center"/>
        <w:rPr>
          <w:color w:val="333333"/>
          <w:shd w:val="clear" w:color="auto" w:fill="F7F9F9"/>
        </w:rPr>
      </w:pPr>
    </w:p>
    <w:p w:rsidR="000C07D1" w:rsidRPr="004C7A21" w:rsidRDefault="00F2383F" w:rsidP="004C7A21">
      <w:pPr>
        <w:pStyle w:val="Odsekzoznamu"/>
        <w:numPr>
          <w:ilvl w:val="1"/>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b/>
          <w:sz w:val="28"/>
          <w:szCs w:val="28"/>
          <w:u w:val="single"/>
        </w:rPr>
      </w:pPr>
      <w:r w:rsidRPr="004C7A21">
        <w:rPr>
          <w:b/>
          <w:sz w:val="28"/>
          <w:szCs w:val="28"/>
          <w:u w:val="single"/>
        </w:rPr>
        <w:t>PODMIENKY NA ZAISTENIE  BEZPEČNOSTI A OCHRANY ZDRAVIA DETÍ</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u w:val="single"/>
        </w:rPr>
      </w:pP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pPr>
    </w:p>
    <w:p w:rsidR="00D860FC" w:rsidRPr="005A3E84" w:rsidRDefault="00D860FC" w:rsidP="005A3E84">
      <w:pPr>
        <w:pStyle w:val="Odsekzoznamu"/>
        <w:numPr>
          <w:ilvl w:val="1"/>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b/>
        </w:rPr>
      </w:pPr>
      <w:r w:rsidRPr="005A3E84">
        <w:rPr>
          <w:b/>
        </w:rPr>
        <w:t>Starostlivosť o hygienu, zdravie a bezpečnosť detí</w:t>
      </w:r>
    </w:p>
    <w:p w:rsidR="005A3E84" w:rsidRPr="005A3E84" w:rsidRDefault="005A3E84" w:rsidP="005A3E84">
      <w:pPr>
        <w:pStyle w:val="Odsekzoznamu"/>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2130"/>
        <w:jc w:val="both"/>
        <w:rPr>
          <w:b/>
        </w:rPr>
      </w:pPr>
    </w:p>
    <w:p w:rsidR="00D860FC" w:rsidRPr="008E792F" w:rsidRDefault="006D29CA" w:rsidP="006D29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tab/>
      </w:r>
      <w:r w:rsidR="00D860FC" w:rsidRPr="008E792F">
        <w:t>V starostlivosti o zdravie dieťaťa, hygienu a bezpečnosť detí sa pracovníci MŠ riadia všeobecnými zaväznými právnymi predpismi, v zmysle Vyhlášky ministerstva školstva SR č. 306/2008 Zz. o materskej škole, Zákona NR SR č. 245/2008  Zz. o výchove a vzdelávaní /školský zákon/ a o zmene a doplnení niektorých zákonov § 132- 135 a 170-175 Zákonníka práce, § 422 Občianskeho zákonníka, zákonom NR SR č. 277/1994 Zb. o zdravotnej starostlivosti v znení zmien a doplnkov, zákonom Národnej rady SR č. 124/2006 Z.z. o bezpečnosti a ochrane zdravia pri práci, Pracovným poriadkom a internými pokynmi riaditeľky MŠ.</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pPr>
    </w:p>
    <w:p w:rsidR="00D860FC" w:rsidRPr="008E792F" w:rsidRDefault="00D860FC" w:rsidP="006960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 xml:space="preserve">Za vytvorenie bezpečnostných a hygienických podmienok na výchovu a zdravý vývoj </w:t>
      </w:r>
      <w:r w:rsidR="00696044">
        <w:t xml:space="preserve">   </w:t>
      </w:r>
      <w:r w:rsidRPr="008E792F">
        <w:t>detí a za počet prijatých detí do MŠ zodpovedá riaditeľka MŠ.</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pPr>
    </w:p>
    <w:p w:rsidR="00D860FC" w:rsidRPr="008E792F" w:rsidRDefault="00D860FC" w:rsidP="006960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Za bezpečnosť a ochranu zdravia dieťaťa zodpovedajú učiteľky v čase od prevzatia dieťaťa od rodiča až do odovzdania druhej učiteľke a následného odovzdania rodičovi dieťaťa alebo ním splnomocnenej osobe.</w:t>
      </w:r>
    </w:p>
    <w:p w:rsidR="00D860FC" w:rsidRPr="008E792F" w:rsidRDefault="00D860FC" w:rsidP="006960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 xml:space="preserve">V prípade ochorenia dieťaťa učiteľka dieťa presunie na izolačku v MŠ a upovedomí </w:t>
      </w:r>
      <w:r w:rsidR="00696044">
        <w:t xml:space="preserve">     </w:t>
      </w:r>
      <w:r w:rsidRPr="008E792F">
        <w:t>o ochorení dieťaťa rodičov.</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pPr>
    </w:p>
    <w:p w:rsidR="00D860FC" w:rsidRPr="008E792F" w:rsidRDefault="00D860FC" w:rsidP="006960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 xml:space="preserve">V prípade úrazu poskytne učiteľka prvú pomoc podľa rozsahu poranenia. Ošetrí poranenie dostupnými prostriedkami a ihneď upovedomí rodiča, ktorý zabezpečí lekárske ošetrenie. </w:t>
      </w:r>
      <w:r w:rsidR="004C7478">
        <w:t xml:space="preserve"> V prípade, ak zákonný zástupca nemôže zabezpečiť lekárske ošetrenie, zabezpečí ho buď riaditeľka MŠ, alebo ňou poverená osoba. </w:t>
      </w:r>
      <w:r w:rsidRPr="008E792F">
        <w:t>Každý úraz sa eviduje v knihe úrazov a poranení. V prípade úrazu a neprítomnosti dieťaťa v MŠ po dobu troch dní je povinná učiteľka vyplniť príslušné tlačivo a hlásiť úraz riaditeľke MŠ z dôvodu evidencie BOZP, riešenia poistnej udalosti a odškodňovania úrazov.</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pPr>
    </w:p>
    <w:p w:rsidR="00D860FC" w:rsidRPr="008E792F" w:rsidRDefault="00D860FC" w:rsidP="006960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Na dodržiavanie bezpečnostných a hygienických predpisov v priestoroch kuchyne a školskej jedálne a pracovnej náplne pracovníkov školskej jedálne sú vymedzené predpisy v záujme hygieny, bezpečnosti a zdravia detí – kvalita potravín, ich záruka a nepoškodený riad. Za plynulý chod kuchyne  zodpovedá vedúca školskej jedálne, hlavná kuchárka a pomocné sily v kuchyni.</w:t>
      </w:r>
    </w:p>
    <w:p w:rsidR="00D860FC"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pPr>
    </w:p>
    <w:p w:rsidR="00647DDC" w:rsidRDefault="00D860FC" w:rsidP="00647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 xml:space="preserve"> Za dodržiavanie bezpečnostných a hygienických predpisov v priestoroch materskej školy a ochranu zdravia detí zodpovedajú aj prevádzkoví zamestnanci a to v rozs</w:t>
      </w:r>
      <w:r w:rsidR="00647DDC">
        <w:t>ahu im určenej pracovnej náplne.</w:t>
      </w:r>
    </w:p>
    <w:p w:rsidR="00D860FC" w:rsidRPr="008E792F" w:rsidRDefault="00D860FC" w:rsidP="00647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V zmysle § 7 ods. 7 pedagogický zamestnanec môže odmietnúť prevzatie dieťaťa ak zistí, že jeho zdravotný stav nie je vhodný na prijatie do materskej školy.</w:t>
      </w:r>
    </w:p>
    <w:p w:rsidR="00D23381" w:rsidRPr="008E792F" w:rsidRDefault="00D23381"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pPr>
    </w:p>
    <w:p w:rsidR="00D23381" w:rsidRPr="008E792F" w:rsidRDefault="00D23381" w:rsidP="00B92C9C">
      <w:pPr>
        <w:spacing w:line="360" w:lineRule="auto"/>
        <w:ind w:firstLine="708"/>
        <w:jc w:val="both"/>
        <w:rPr>
          <w:b/>
          <w:sz w:val="28"/>
          <w:szCs w:val="28"/>
        </w:rPr>
      </w:pPr>
    </w:p>
    <w:p w:rsidR="00F1083A" w:rsidRPr="008E792F" w:rsidRDefault="00D23381" w:rsidP="00B92C9C">
      <w:pPr>
        <w:numPr>
          <w:ilvl w:val="0"/>
          <w:numId w:val="12"/>
        </w:numPr>
        <w:spacing w:after="200" w:line="360" w:lineRule="auto"/>
        <w:jc w:val="both"/>
      </w:pPr>
      <w:r w:rsidRPr="008E792F">
        <w:t>V triede s celodennou výchovou a vzdelávaním zabezpečujú predpri</w:t>
      </w:r>
      <w:r w:rsidR="005C07A5" w:rsidRPr="008E792F">
        <w:t>márne vzdelávanie striedavo na s</w:t>
      </w:r>
      <w:r w:rsidR="004C7478">
        <w:t>meny dve  učiteľky</w:t>
      </w:r>
    </w:p>
    <w:p w:rsidR="00D23381" w:rsidRPr="008E792F" w:rsidRDefault="00D23381" w:rsidP="00B92C9C">
      <w:pPr>
        <w:numPr>
          <w:ilvl w:val="0"/>
          <w:numId w:val="12"/>
        </w:numPr>
        <w:spacing w:after="200" w:line="360" w:lineRule="auto"/>
        <w:jc w:val="both"/>
      </w:pPr>
      <w:r w:rsidRPr="008E792F">
        <w:t xml:space="preserve"> </w:t>
      </w:r>
      <w:r w:rsidR="00F1083A" w:rsidRPr="008E792F">
        <w:t xml:space="preserve">Na </w:t>
      </w:r>
      <w:r w:rsidRPr="008E792F">
        <w:t xml:space="preserve">vychádzke nemôže mať pedagogický zamestnanec viac ako </w:t>
      </w:r>
    </w:p>
    <w:p w:rsidR="00D23381" w:rsidRPr="008E792F" w:rsidRDefault="00D23381" w:rsidP="00B92C9C">
      <w:pPr>
        <w:pStyle w:val="Odsekzoznamu1"/>
        <w:numPr>
          <w:ilvl w:val="0"/>
          <w:numId w:val="14"/>
        </w:numPr>
        <w:spacing w:line="360" w:lineRule="auto"/>
        <w:jc w:val="both"/>
        <w:rPr>
          <w:rFonts w:ascii="Times New Roman" w:hAnsi="Times New Roman"/>
          <w:sz w:val="24"/>
          <w:szCs w:val="24"/>
        </w:rPr>
      </w:pPr>
      <w:r w:rsidRPr="008E792F">
        <w:rPr>
          <w:rFonts w:ascii="Times New Roman" w:hAnsi="Times New Roman"/>
          <w:sz w:val="24"/>
          <w:szCs w:val="24"/>
        </w:rPr>
        <w:t>21 detí od štyroch do piatich rokov</w:t>
      </w:r>
    </w:p>
    <w:p w:rsidR="00D23381" w:rsidRPr="008E792F" w:rsidRDefault="00D23381" w:rsidP="00B92C9C">
      <w:pPr>
        <w:pStyle w:val="Odsekzoznamu1"/>
        <w:numPr>
          <w:ilvl w:val="0"/>
          <w:numId w:val="14"/>
        </w:numPr>
        <w:spacing w:line="360" w:lineRule="auto"/>
        <w:jc w:val="both"/>
        <w:rPr>
          <w:rFonts w:ascii="Times New Roman" w:hAnsi="Times New Roman"/>
          <w:sz w:val="24"/>
          <w:szCs w:val="24"/>
        </w:rPr>
      </w:pPr>
      <w:r w:rsidRPr="008E792F">
        <w:rPr>
          <w:rFonts w:ascii="Times New Roman" w:hAnsi="Times New Roman"/>
          <w:sz w:val="24"/>
          <w:szCs w:val="24"/>
        </w:rPr>
        <w:lastRenderedPageBreak/>
        <w:t>22 detí starších ako päť rokov</w:t>
      </w:r>
    </w:p>
    <w:p w:rsidR="00D23381" w:rsidRPr="008E792F" w:rsidRDefault="00D23381" w:rsidP="00B92C9C">
      <w:pPr>
        <w:pStyle w:val="Odsekzoznamu1"/>
        <w:numPr>
          <w:ilvl w:val="0"/>
          <w:numId w:val="14"/>
        </w:numPr>
        <w:spacing w:line="360" w:lineRule="auto"/>
        <w:jc w:val="both"/>
        <w:rPr>
          <w:rFonts w:ascii="Times New Roman" w:hAnsi="Times New Roman"/>
          <w:sz w:val="24"/>
          <w:szCs w:val="24"/>
        </w:rPr>
      </w:pPr>
      <w:r w:rsidRPr="008E792F">
        <w:rPr>
          <w:rFonts w:ascii="Times New Roman" w:hAnsi="Times New Roman"/>
          <w:sz w:val="24"/>
          <w:szCs w:val="24"/>
        </w:rPr>
        <w:t>S triedo</w:t>
      </w:r>
      <w:r w:rsidR="00F1083A" w:rsidRPr="008E792F">
        <w:rPr>
          <w:rFonts w:ascii="Times New Roman" w:hAnsi="Times New Roman"/>
          <w:sz w:val="24"/>
          <w:szCs w:val="24"/>
        </w:rPr>
        <w:t>u</w:t>
      </w:r>
      <w:r w:rsidRPr="008E792F">
        <w:rPr>
          <w:rFonts w:ascii="Times New Roman" w:hAnsi="Times New Roman"/>
          <w:sz w:val="24"/>
          <w:szCs w:val="24"/>
        </w:rPr>
        <w:t xml:space="preserve"> s deťmi vo veku od troch do štyroch rokov sa uskutočňuje vychádzka detí vždy v prítomnosti dvoch zamestnancov</w:t>
      </w:r>
      <w:r w:rsidR="00F1083A" w:rsidRPr="008E792F">
        <w:rPr>
          <w:rFonts w:ascii="Times New Roman" w:hAnsi="Times New Roman"/>
          <w:sz w:val="24"/>
          <w:szCs w:val="24"/>
        </w:rPr>
        <w:t>.</w:t>
      </w:r>
    </w:p>
    <w:p w:rsidR="00D23381" w:rsidRPr="008E792F" w:rsidRDefault="00D23381" w:rsidP="00B92C9C">
      <w:pPr>
        <w:numPr>
          <w:ilvl w:val="0"/>
          <w:numId w:val="13"/>
        </w:numPr>
        <w:spacing w:after="200" w:line="360" w:lineRule="auto"/>
        <w:jc w:val="both"/>
      </w:pPr>
      <w:r w:rsidRPr="008E792F">
        <w:t xml:space="preserve">Pri vyššom počte detí alebo pri činnostiach , ktoré si vyžadujú zvýšený dozor, riaditeľ zabezpečí ďalšieho zamestnanca  materskej školy, ktorý pod vedením učiteľa dbá na bezpečnosť detí. </w:t>
      </w:r>
    </w:p>
    <w:p w:rsidR="00D23381" w:rsidRPr="008E792F" w:rsidRDefault="00D23381" w:rsidP="00B92C9C">
      <w:pPr>
        <w:numPr>
          <w:ilvl w:val="0"/>
          <w:numId w:val="13"/>
        </w:numPr>
        <w:spacing w:after="200" w:line="360" w:lineRule="auto"/>
        <w:jc w:val="both"/>
      </w:pPr>
      <w:r w:rsidRPr="008E792F">
        <w:t>Za bezpečnosť detí počas krúž</w:t>
      </w:r>
      <w:r w:rsidR="004C7A21">
        <w:t xml:space="preserve">kovej činnosti zodpovedá lektor.  </w:t>
      </w:r>
      <w:r w:rsidRPr="008E792F">
        <w:t xml:space="preserve"> Krúžková činnosť sa uskutočňuje v odpoludňajších hodinách </w:t>
      </w:r>
      <w:r w:rsidR="004C7A21">
        <w:t xml:space="preserve">a </w:t>
      </w:r>
      <w:r w:rsidRPr="008E792F">
        <w:t>na základe informovaného súhlasu rodiča.</w:t>
      </w:r>
    </w:p>
    <w:p w:rsidR="00D23381" w:rsidRPr="008E792F" w:rsidRDefault="00D23381" w:rsidP="00B92C9C">
      <w:pPr>
        <w:spacing w:line="360" w:lineRule="auto"/>
        <w:jc w:val="both"/>
      </w:pPr>
    </w:p>
    <w:p w:rsidR="00D23381" w:rsidRPr="008E792F" w:rsidRDefault="00D23381" w:rsidP="00B92C9C">
      <w:pPr>
        <w:numPr>
          <w:ilvl w:val="0"/>
          <w:numId w:val="13"/>
        </w:numPr>
        <w:spacing w:after="200" w:line="360" w:lineRule="auto"/>
        <w:jc w:val="both"/>
      </w:pPr>
      <w:r w:rsidRPr="008E792F">
        <w:t>Pri činnostiach, ktoré sa vykonávajú ako súčasť výchovno – vzdelávacej činnosti materskej školy a ktoré si vyžadujú zvýšený dozor, riaditeľ zabezpečí počet pedagogických zamestnancov takto :</w:t>
      </w:r>
    </w:p>
    <w:p w:rsidR="00D23381" w:rsidRPr="008E792F" w:rsidRDefault="00D23381" w:rsidP="00B92C9C">
      <w:pPr>
        <w:pStyle w:val="Odsekzoznamu1"/>
        <w:numPr>
          <w:ilvl w:val="0"/>
          <w:numId w:val="15"/>
        </w:numPr>
        <w:spacing w:line="360" w:lineRule="auto"/>
        <w:jc w:val="both"/>
        <w:rPr>
          <w:rFonts w:ascii="Times New Roman" w:hAnsi="Times New Roman"/>
          <w:sz w:val="24"/>
          <w:szCs w:val="24"/>
        </w:rPr>
      </w:pPr>
      <w:r w:rsidRPr="008E792F">
        <w:rPr>
          <w:rFonts w:ascii="Times New Roman" w:hAnsi="Times New Roman"/>
          <w:sz w:val="24"/>
          <w:szCs w:val="24"/>
        </w:rPr>
        <w:t>Na plavecký výcvik je najviac 8 detí na  jedného pedagogického zamestnanca</w:t>
      </w:r>
    </w:p>
    <w:p w:rsidR="00D23381" w:rsidRPr="008E792F" w:rsidRDefault="00D23381" w:rsidP="00B92C9C">
      <w:pPr>
        <w:pStyle w:val="Odsekzoznamu1"/>
        <w:numPr>
          <w:ilvl w:val="0"/>
          <w:numId w:val="15"/>
        </w:numPr>
        <w:spacing w:line="360" w:lineRule="auto"/>
        <w:jc w:val="both"/>
        <w:rPr>
          <w:rFonts w:ascii="Times New Roman" w:hAnsi="Times New Roman"/>
          <w:sz w:val="24"/>
          <w:szCs w:val="24"/>
        </w:rPr>
      </w:pPr>
      <w:r w:rsidRPr="008E792F">
        <w:rPr>
          <w:rFonts w:ascii="Times New Roman" w:hAnsi="Times New Roman"/>
          <w:sz w:val="24"/>
          <w:szCs w:val="24"/>
        </w:rPr>
        <w:t>Na lyžiarsky výcvik je najviac 10 detí na jedného pedagogického zamestnanca</w:t>
      </w:r>
    </w:p>
    <w:p w:rsidR="00D23381" w:rsidRPr="008E792F" w:rsidRDefault="00D23381" w:rsidP="00B92C9C">
      <w:pPr>
        <w:pStyle w:val="Odsekzoznamu1"/>
        <w:numPr>
          <w:ilvl w:val="0"/>
          <w:numId w:val="15"/>
        </w:numPr>
        <w:spacing w:line="360" w:lineRule="auto"/>
        <w:jc w:val="both"/>
        <w:rPr>
          <w:rFonts w:ascii="Times New Roman" w:hAnsi="Times New Roman"/>
          <w:sz w:val="24"/>
          <w:szCs w:val="24"/>
        </w:rPr>
      </w:pPr>
      <w:r w:rsidRPr="008E792F">
        <w:rPr>
          <w:rFonts w:ascii="Times New Roman" w:hAnsi="Times New Roman"/>
          <w:sz w:val="24"/>
          <w:szCs w:val="24"/>
        </w:rPr>
        <w:t>Pri saunovaní je najviac 10 detí na jedného pedagogického zamestnanca</w:t>
      </w:r>
    </w:p>
    <w:p w:rsidR="00D23381" w:rsidRPr="008E792F" w:rsidRDefault="00D23381" w:rsidP="00B92C9C">
      <w:pPr>
        <w:pStyle w:val="Odsekzoznamu1"/>
        <w:numPr>
          <w:ilvl w:val="0"/>
          <w:numId w:val="15"/>
        </w:numPr>
        <w:spacing w:line="360" w:lineRule="auto"/>
        <w:jc w:val="both"/>
        <w:rPr>
          <w:rFonts w:ascii="Times New Roman" w:hAnsi="Times New Roman"/>
          <w:sz w:val="24"/>
          <w:szCs w:val="24"/>
        </w:rPr>
      </w:pPr>
      <w:r w:rsidRPr="008E792F">
        <w:rPr>
          <w:rFonts w:ascii="Times New Roman" w:hAnsi="Times New Roman"/>
          <w:sz w:val="24"/>
          <w:szCs w:val="24"/>
        </w:rPr>
        <w:t>V škole v prírode je počet detí podľa osobitného predpisu ( vyhláška MŠ SR č.305/2008 Z:z. o škole v prírode)</w:t>
      </w:r>
    </w:p>
    <w:p w:rsidR="00D23381" w:rsidRPr="008E792F" w:rsidRDefault="00D23381" w:rsidP="00B92C9C">
      <w:pPr>
        <w:pStyle w:val="Odsekzoznamu1"/>
        <w:numPr>
          <w:ilvl w:val="0"/>
          <w:numId w:val="15"/>
        </w:numPr>
        <w:spacing w:line="360" w:lineRule="auto"/>
        <w:jc w:val="both"/>
        <w:rPr>
          <w:rFonts w:ascii="Times New Roman" w:hAnsi="Times New Roman"/>
          <w:sz w:val="24"/>
          <w:szCs w:val="24"/>
        </w:rPr>
      </w:pPr>
      <w:r w:rsidRPr="008E792F">
        <w:rPr>
          <w:rFonts w:ascii="Times New Roman" w:hAnsi="Times New Roman"/>
          <w:sz w:val="24"/>
          <w:szCs w:val="24"/>
        </w:rPr>
        <w:t>Na výletoch a exkurziách je potrebný dozor dvoch pedagogických zamestnancov a jednej poverenej plnoletej osoby s počtom detí podľa  § 28 ods.10 zákona č.245/2008 Z.z. ) Na výlet a exkurziu s deťmi predškolského veku možno použiť aj verejnú dopravu.</w:t>
      </w:r>
    </w:p>
    <w:p w:rsidR="00D23381" w:rsidRPr="008E792F" w:rsidRDefault="00D23381" w:rsidP="00B92C9C">
      <w:pPr>
        <w:pStyle w:val="Odsekzoznamu1"/>
        <w:numPr>
          <w:ilvl w:val="0"/>
          <w:numId w:val="15"/>
        </w:numPr>
        <w:spacing w:line="360" w:lineRule="auto"/>
        <w:jc w:val="both"/>
        <w:rPr>
          <w:rFonts w:ascii="Times New Roman" w:hAnsi="Times New Roman"/>
          <w:sz w:val="24"/>
          <w:szCs w:val="24"/>
        </w:rPr>
      </w:pPr>
      <w:r w:rsidRPr="008E792F">
        <w:rPr>
          <w:rFonts w:ascii="Times New Roman" w:hAnsi="Times New Roman"/>
          <w:sz w:val="24"/>
          <w:szCs w:val="24"/>
        </w:rPr>
        <w:t>Výlet alebo exkurzia sa organizuje na základe plánu školy, najviac na jeden deň</w:t>
      </w:r>
      <w:r w:rsidRPr="008E792F">
        <w:rPr>
          <w:rFonts w:ascii="Times New Roman" w:hAnsi="Times New Roman"/>
          <w:sz w:val="24"/>
          <w:szCs w:val="24"/>
        </w:rPr>
        <w:br/>
        <w:t xml:space="preserve"> a so zabezpečením teplého obeda pre deti s prihliadnutím na ich bezpečné, hygienické a fyziologické potreby. Pred uskutočnením výletu alebo exkurzie riaditeľkou poverený vedúci pedagogický zamestnanec organizačne zabezpečí prípravu a priebeh týchto aktivít vrátane poučenia o bezpečnosti a ochrane zdravia. O tomto vyhotoví písomný záznam, ktorý potvrdia svojim podpisom všetky zúčastnené osoby. </w:t>
      </w:r>
    </w:p>
    <w:p w:rsidR="00D23381" w:rsidRPr="008E792F" w:rsidRDefault="00D23381" w:rsidP="00B92C9C">
      <w:pPr>
        <w:pStyle w:val="Odsekzoznamu1"/>
        <w:numPr>
          <w:ilvl w:val="0"/>
          <w:numId w:val="15"/>
        </w:numPr>
        <w:spacing w:line="360" w:lineRule="auto"/>
        <w:jc w:val="both"/>
        <w:rPr>
          <w:rFonts w:ascii="Times New Roman" w:hAnsi="Times New Roman"/>
          <w:sz w:val="24"/>
          <w:szCs w:val="24"/>
        </w:rPr>
      </w:pPr>
      <w:r w:rsidRPr="008E792F">
        <w:rPr>
          <w:rFonts w:ascii="Times New Roman" w:hAnsi="Times New Roman"/>
          <w:sz w:val="24"/>
          <w:szCs w:val="24"/>
        </w:rPr>
        <w:t>Organizovanie školy v prírode bližšie určuje vyhláška MŠ SR  č. 305/208 Z.z.</w:t>
      </w:r>
    </w:p>
    <w:p w:rsidR="00D23381" w:rsidRPr="008E792F" w:rsidRDefault="00D23381" w:rsidP="00B92C9C">
      <w:pPr>
        <w:pStyle w:val="Odsekzoznamu1"/>
        <w:spacing w:line="360" w:lineRule="auto"/>
        <w:ind w:left="0"/>
        <w:jc w:val="both"/>
        <w:rPr>
          <w:rFonts w:ascii="Times New Roman" w:hAnsi="Times New Roman"/>
          <w:sz w:val="24"/>
          <w:szCs w:val="24"/>
        </w:rPr>
      </w:pPr>
    </w:p>
    <w:p w:rsidR="00D23381" w:rsidRPr="008E792F" w:rsidRDefault="004F34BA" w:rsidP="004F34BA">
      <w:pPr>
        <w:pStyle w:val="Odsekzoznamu1"/>
        <w:spacing w:line="360" w:lineRule="auto"/>
        <w:ind w:left="360"/>
        <w:jc w:val="both"/>
        <w:rPr>
          <w:rFonts w:ascii="Times New Roman" w:hAnsi="Times New Roman"/>
          <w:b/>
          <w:sz w:val="24"/>
          <w:szCs w:val="24"/>
        </w:rPr>
      </w:pPr>
      <w:r>
        <w:rPr>
          <w:rFonts w:ascii="Times New Roman" w:hAnsi="Times New Roman"/>
          <w:b/>
          <w:sz w:val="24"/>
          <w:szCs w:val="24"/>
        </w:rPr>
        <w:t xml:space="preserve">       4.2.       </w:t>
      </w:r>
      <w:r w:rsidR="00D23381" w:rsidRPr="008E792F">
        <w:rPr>
          <w:rFonts w:ascii="Times New Roman" w:hAnsi="Times New Roman"/>
          <w:b/>
          <w:sz w:val="24"/>
          <w:szCs w:val="24"/>
        </w:rPr>
        <w:t>Pitný režim</w:t>
      </w:r>
    </w:p>
    <w:p w:rsidR="004C7A21" w:rsidRDefault="00D23381" w:rsidP="00B92C9C">
      <w:pPr>
        <w:pStyle w:val="Normlnywebov"/>
        <w:shd w:val="clear" w:color="auto" w:fill="FFFFFF"/>
        <w:spacing w:before="0" w:beforeAutospacing="0" w:after="0" w:afterAutospacing="0" w:line="360" w:lineRule="auto"/>
        <w:ind w:left="708"/>
        <w:jc w:val="both"/>
        <w:rPr>
          <w:color w:val="000000"/>
        </w:rPr>
      </w:pPr>
      <w:r w:rsidRPr="008E792F">
        <w:rPr>
          <w:color w:val="000000"/>
        </w:rPr>
        <w:lastRenderedPageBreak/>
        <w:t>Deti majú počas celého pobytu v materskej škole zabezpečený</w:t>
      </w:r>
      <w:r w:rsidRPr="008E792F">
        <w:rPr>
          <w:rStyle w:val="apple-converted-space"/>
        </w:rPr>
        <w:t> </w:t>
      </w:r>
      <w:r w:rsidRPr="008E792F">
        <w:rPr>
          <w:rStyle w:val="Vrazn"/>
          <w:b w:val="0"/>
        </w:rPr>
        <w:t>pitný režim poskytovaný školskou jedálňou.</w:t>
      </w:r>
      <w:r w:rsidR="0056421C" w:rsidRPr="008E792F">
        <w:rPr>
          <w:rStyle w:val="Vrazn"/>
          <w:b w:val="0"/>
        </w:rPr>
        <w:t xml:space="preserve"> </w:t>
      </w:r>
      <w:r w:rsidRPr="008E792F">
        <w:rPr>
          <w:color w:val="000000"/>
        </w:rPr>
        <w:t xml:space="preserve"> Za  jeho dodržiavanie zodpovedajú učiteľky príslušnej triedy. V každej triede je stolík, na ktorom je džbán s vodou alebo čajom a čisté sklenené poháre. Na požiadanie učiteľka naleje dieťaťu nápoj vždy </w:t>
      </w:r>
    </w:p>
    <w:p w:rsidR="00D23381" w:rsidRDefault="00D23381" w:rsidP="00B92C9C">
      <w:pPr>
        <w:pStyle w:val="Normlnywebov"/>
        <w:shd w:val="clear" w:color="auto" w:fill="FFFFFF"/>
        <w:spacing w:before="0" w:beforeAutospacing="0" w:after="0" w:afterAutospacing="0" w:line="360" w:lineRule="auto"/>
        <w:ind w:left="708"/>
        <w:jc w:val="both"/>
        <w:rPr>
          <w:color w:val="000000"/>
        </w:rPr>
      </w:pPr>
      <w:r w:rsidRPr="008E792F">
        <w:rPr>
          <w:color w:val="000000"/>
        </w:rPr>
        <w:t>do označeného pohára. Staršie deti sa  môžu obslúžiť samé,</w:t>
      </w:r>
      <w:r w:rsidR="0056421C" w:rsidRPr="008E792F">
        <w:rPr>
          <w:color w:val="000000"/>
        </w:rPr>
        <w:t xml:space="preserve"> </w:t>
      </w:r>
      <w:r w:rsidRPr="008E792F">
        <w:rPr>
          <w:color w:val="000000"/>
        </w:rPr>
        <w:t>mladším deťom učiteľka nápoje priebežne ponúka.</w:t>
      </w:r>
    </w:p>
    <w:p w:rsidR="00120321" w:rsidRDefault="00120321" w:rsidP="00120321">
      <w:pPr>
        <w:pStyle w:val="Normlnywebov"/>
        <w:shd w:val="clear" w:color="auto" w:fill="FFFFFF"/>
        <w:spacing w:before="0" w:beforeAutospacing="0" w:after="0" w:afterAutospacing="0" w:line="360" w:lineRule="auto"/>
        <w:ind w:left="708" w:firstLine="45"/>
        <w:jc w:val="both"/>
        <w:rPr>
          <w:color w:val="000000"/>
        </w:rPr>
      </w:pPr>
      <w:r>
        <w:rPr>
          <w:color w:val="000000"/>
        </w:rPr>
        <w:t>Počas  pobytu vonku je  pitný režim zabezpečený vo forme pitnej fontány, ktorá spĺňa všetky hygienické a bezpečnostné  požiadavky.</w:t>
      </w:r>
    </w:p>
    <w:p w:rsidR="00120321" w:rsidRPr="008E792F" w:rsidRDefault="00120321" w:rsidP="00B92C9C">
      <w:pPr>
        <w:pStyle w:val="Normlnywebov"/>
        <w:shd w:val="clear" w:color="auto" w:fill="FFFFFF"/>
        <w:spacing w:before="0" w:beforeAutospacing="0" w:after="0" w:afterAutospacing="0" w:line="360" w:lineRule="auto"/>
        <w:ind w:left="708"/>
        <w:jc w:val="both"/>
        <w:rPr>
          <w:color w:val="000000"/>
        </w:rPr>
      </w:pPr>
    </w:p>
    <w:p w:rsidR="002B409C" w:rsidRPr="008E792F" w:rsidRDefault="002B409C" w:rsidP="00B92C9C">
      <w:pPr>
        <w:pStyle w:val="Normlnywebov"/>
        <w:shd w:val="clear" w:color="auto" w:fill="FFFFFF"/>
        <w:spacing w:before="0" w:beforeAutospacing="0" w:after="0" w:afterAutospacing="0" w:line="360" w:lineRule="auto"/>
        <w:ind w:left="708" w:firstLine="45"/>
        <w:jc w:val="both"/>
        <w:rPr>
          <w:color w:val="000000"/>
        </w:rPr>
      </w:pPr>
    </w:p>
    <w:p w:rsidR="00D23381" w:rsidRPr="008E792F" w:rsidRDefault="004F34BA" w:rsidP="004F34BA">
      <w:pPr>
        <w:pStyle w:val="Normlnywebov"/>
        <w:shd w:val="clear" w:color="auto" w:fill="FFFFFF"/>
        <w:spacing w:before="0" w:beforeAutospacing="0" w:after="0" w:afterAutospacing="0" w:line="360" w:lineRule="auto"/>
        <w:jc w:val="both"/>
        <w:rPr>
          <w:b/>
          <w:color w:val="000000"/>
        </w:rPr>
      </w:pPr>
      <w:r>
        <w:rPr>
          <w:b/>
          <w:color w:val="000000"/>
        </w:rPr>
        <w:t xml:space="preserve">            4.3.     </w:t>
      </w:r>
      <w:r w:rsidR="00D23381" w:rsidRPr="008E792F">
        <w:rPr>
          <w:b/>
          <w:color w:val="000000"/>
        </w:rPr>
        <w:t>Podávanie liekov v</w:t>
      </w:r>
      <w:r w:rsidR="00F1083A" w:rsidRPr="008E792F">
        <w:rPr>
          <w:b/>
          <w:color w:val="000000"/>
        </w:rPr>
        <w:t> </w:t>
      </w:r>
      <w:r w:rsidR="00D23381" w:rsidRPr="008E792F">
        <w:rPr>
          <w:b/>
          <w:color w:val="000000"/>
        </w:rPr>
        <w:t>MŠ</w:t>
      </w:r>
    </w:p>
    <w:p w:rsidR="00F1083A" w:rsidRPr="008E792F" w:rsidRDefault="00F1083A" w:rsidP="00B92C9C">
      <w:pPr>
        <w:pStyle w:val="Normlnywebov"/>
        <w:shd w:val="clear" w:color="auto" w:fill="FFFFFF"/>
        <w:spacing w:before="0" w:beforeAutospacing="0" w:after="0" w:afterAutospacing="0" w:line="360" w:lineRule="auto"/>
        <w:ind w:left="708" w:firstLine="45"/>
        <w:jc w:val="both"/>
        <w:rPr>
          <w:b/>
          <w:color w:val="000000"/>
          <w:u w:val="single"/>
        </w:rPr>
      </w:pPr>
    </w:p>
    <w:p w:rsidR="00F1083A" w:rsidRPr="008E792F" w:rsidRDefault="00F1083A" w:rsidP="00B92C9C">
      <w:pPr>
        <w:pStyle w:val="Normlnywebov"/>
        <w:shd w:val="clear" w:color="auto" w:fill="FFFFFF"/>
        <w:spacing w:before="0" w:beforeAutospacing="0" w:after="0" w:afterAutospacing="0" w:line="360" w:lineRule="auto"/>
        <w:ind w:left="708" w:firstLine="45"/>
        <w:jc w:val="both"/>
        <w:rPr>
          <w:color w:val="000000"/>
        </w:rPr>
      </w:pPr>
      <w:r w:rsidRPr="008E792F">
        <w:rPr>
          <w:color w:val="000000"/>
        </w:rPr>
        <w:t>V materskej škole sa lieky nepodávajú!</w:t>
      </w:r>
    </w:p>
    <w:p w:rsidR="00D23381" w:rsidRPr="008E792F" w:rsidRDefault="00D23381" w:rsidP="00B92C9C">
      <w:pPr>
        <w:pStyle w:val="Normlnywebov"/>
        <w:shd w:val="clear" w:color="auto" w:fill="FFFFFF"/>
        <w:spacing w:before="0" w:beforeAutospacing="0" w:after="0" w:afterAutospacing="0" w:line="360" w:lineRule="auto"/>
        <w:jc w:val="both"/>
        <w:rPr>
          <w:color w:val="000000"/>
        </w:rPr>
      </w:pPr>
    </w:p>
    <w:p w:rsidR="00120321" w:rsidRDefault="004F34BA" w:rsidP="004F34BA">
      <w:pPr>
        <w:spacing w:before="100" w:beforeAutospacing="1" w:after="100" w:afterAutospacing="1"/>
        <w:jc w:val="both"/>
        <w:rPr>
          <w:b/>
          <w:bCs/>
          <w:color w:val="auto"/>
        </w:rPr>
      </w:pPr>
      <w:r>
        <w:rPr>
          <w:b/>
          <w:bCs/>
          <w:color w:val="auto"/>
        </w:rPr>
        <w:t xml:space="preserve">       </w:t>
      </w:r>
    </w:p>
    <w:p w:rsidR="00120321" w:rsidRPr="004F34BA" w:rsidRDefault="004F34BA" w:rsidP="004F34BA">
      <w:pPr>
        <w:spacing w:before="100" w:beforeAutospacing="1" w:after="100" w:afterAutospacing="1"/>
        <w:jc w:val="both"/>
        <w:rPr>
          <w:b/>
          <w:bCs/>
          <w:color w:val="auto"/>
        </w:rPr>
      </w:pPr>
      <w:r>
        <w:rPr>
          <w:b/>
          <w:bCs/>
          <w:color w:val="auto"/>
        </w:rPr>
        <w:t xml:space="preserve">     4.4.</w:t>
      </w:r>
      <w:r w:rsidRPr="004F34BA">
        <w:rPr>
          <w:b/>
          <w:bCs/>
          <w:color w:val="auto"/>
        </w:rPr>
        <w:t xml:space="preserve">     </w:t>
      </w:r>
      <w:r w:rsidR="00D23381" w:rsidRPr="004F34BA">
        <w:rPr>
          <w:b/>
          <w:bCs/>
          <w:color w:val="auto"/>
        </w:rPr>
        <w:t>Opatrenia v prípade pedikulózy</w:t>
      </w:r>
    </w:p>
    <w:p w:rsidR="00D23381" w:rsidRPr="008E792F" w:rsidRDefault="00D23381" w:rsidP="00B92C9C">
      <w:pPr>
        <w:spacing w:before="100" w:beforeAutospacing="1" w:after="100" w:afterAutospacing="1"/>
        <w:ind w:firstLine="708"/>
        <w:jc w:val="both"/>
      </w:pPr>
    </w:p>
    <w:p w:rsidR="00D23381" w:rsidRPr="008E792F" w:rsidRDefault="00D23381" w:rsidP="00B92C9C">
      <w:pPr>
        <w:spacing w:before="100" w:beforeAutospacing="1" w:after="100" w:afterAutospacing="1" w:line="360" w:lineRule="auto"/>
        <w:ind w:left="708"/>
        <w:jc w:val="both"/>
      </w:pPr>
      <w:r w:rsidRPr="008E792F">
        <w:t>Pedikulóza sa vyskytuje u všetkých skupín, najmä u detí. Pôvodca pedikulózy je voš detská, ktorá parazituje iba na človeku. Šíri sa hlavne pri priamom styku, ale aj prostredníctvom predmetov (hrebeňov, kief, čiapok, šálov, osobnej posteľnej bielizne). Na diagnostiku slúži dôkladná prehliadka vlasov, pri ktorej hľadáme hnidy a vši, hlavne za ušnicami a v zátylku.</w:t>
      </w:r>
    </w:p>
    <w:p w:rsidR="00D23381" w:rsidRPr="008E792F" w:rsidRDefault="00D23381" w:rsidP="00B92C9C">
      <w:pPr>
        <w:spacing w:before="100" w:beforeAutospacing="1" w:after="100" w:afterAutospacing="1" w:line="360" w:lineRule="auto"/>
        <w:ind w:left="708"/>
        <w:jc w:val="both"/>
      </w:pPr>
      <w:r w:rsidRPr="008E792F">
        <w:t>Hlásenie ochorenia: rodič, ktorý zistí zavšivenie dieťaťa,</w:t>
      </w:r>
      <w:r w:rsidR="00C06DD6" w:rsidRPr="008E792F">
        <w:t xml:space="preserve"> </w:t>
      </w:r>
      <w:r w:rsidR="00C06DD6" w:rsidRPr="002C5B81">
        <w:rPr>
          <w:b/>
        </w:rPr>
        <w:t>je povinný</w:t>
      </w:r>
      <w:r w:rsidRPr="008E792F">
        <w:t xml:space="preserve"> ohlási</w:t>
      </w:r>
      <w:r w:rsidR="00C06DD6" w:rsidRPr="008E792F">
        <w:t>ť</w:t>
      </w:r>
      <w:r w:rsidRPr="008E792F">
        <w:t xml:space="preserve"> túto skutočnosť</w:t>
      </w:r>
      <w:r w:rsidR="00C06DD6" w:rsidRPr="008E792F">
        <w:t xml:space="preserve"> triednej</w:t>
      </w:r>
      <w:r w:rsidRPr="008E792F">
        <w:t xml:space="preserve"> učit</w:t>
      </w:r>
      <w:r w:rsidR="005C63C4" w:rsidRPr="008E792F">
        <w:t>eľke.</w:t>
      </w:r>
      <w:r w:rsidR="00C06DD6" w:rsidRPr="008E792F">
        <w:t xml:space="preserve"> </w:t>
      </w:r>
    </w:p>
    <w:p w:rsidR="00D23381" w:rsidRPr="008E792F" w:rsidRDefault="00D23381" w:rsidP="00B92C9C">
      <w:pPr>
        <w:spacing w:before="100" w:beforeAutospacing="1" w:after="100" w:afterAutospacing="1" w:line="360" w:lineRule="auto"/>
        <w:ind w:firstLine="708"/>
        <w:jc w:val="both"/>
      </w:pPr>
      <w:r w:rsidRPr="008E792F">
        <w:rPr>
          <w:bCs/>
        </w:rPr>
        <w:t>Opatrenia, ktoré je nutné vykonať:</w:t>
      </w:r>
    </w:p>
    <w:p w:rsidR="00D23381" w:rsidRPr="008E792F" w:rsidRDefault="00D23381" w:rsidP="00B92C9C">
      <w:pPr>
        <w:spacing w:before="100" w:beforeAutospacing="1" w:after="100" w:afterAutospacing="1" w:line="360" w:lineRule="auto"/>
        <w:ind w:left="708"/>
        <w:jc w:val="both"/>
      </w:pPr>
      <w:r w:rsidRPr="008E792F">
        <w:t>•       U všetkých detí a pedagógov v triede a ich všetkých príslušníkov je nutné umyť vlasy šampónom proti všiam dostupným na trhu presne podľa návodu výrobcu alebo dezinsekčným sprayom,</w:t>
      </w:r>
    </w:p>
    <w:p w:rsidR="00D23381" w:rsidRPr="008E792F" w:rsidRDefault="00D23381" w:rsidP="00B92C9C">
      <w:pPr>
        <w:spacing w:before="100" w:beforeAutospacing="1" w:after="100" w:afterAutospacing="1" w:line="360" w:lineRule="auto"/>
        <w:ind w:left="708"/>
        <w:jc w:val="both"/>
      </w:pPr>
      <w:r w:rsidRPr="008E792F">
        <w:lastRenderedPageBreak/>
        <w:t>•       Osobnú a posteľnú bielizeň je nutné vyprať pri vysokých teplotách, dôkladne vysušiť a vyžehliť,</w:t>
      </w:r>
    </w:p>
    <w:p w:rsidR="00D23381" w:rsidRPr="008E792F" w:rsidRDefault="00D23381" w:rsidP="00B92C9C">
      <w:pPr>
        <w:spacing w:before="100" w:beforeAutospacing="1" w:after="100" w:afterAutospacing="1" w:line="360" w:lineRule="auto"/>
        <w:ind w:left="708"/>
        <w:jc w:val="both"/>
      </w:pPr>
      <w:r w:rsidRPr="008E792F">
        <w:t>•       Matrace, používané v materskej škole postriekať Biolitom na lezúci hmyz, dôkladne vyvetrať, vystaviť účinkom slnečného žiarenia a min, 3 až 4 dni nepoužívať,</w:t>
      </w:r>
    </w:p>
    <w:p w:rsidR="00D23381" w:rsidRPr="008E792F" w:rsidRDefault="005C63C4" w:rsidP="00B92C9C">
      <w:pPr>
        <w:spacing w:before="100" w:beforeAutospacing="1" w:after="100" w:afterAutospacing="1" w:line="360" w:lineRule="auto"/>
        <w:ind w:left="708"/>
        <w:jc w:val="both"/>
      </w:pPr>
      <w:r w:rsidRPr="008E792F">
        <w:t>•       Pr</w:t>
      </w:r>
      <w:r w:rsidR="002C5B81">
        <w:t>e</w:t>
      </w:r>
      <w:r w:rsidRPr="008E792F">
        <w:t xml:space="preserve">dmety </w:t>
      </w:r>
      <w:r w:rsidR="00D23381" w:rsidRPr="008E792F">
        <w:t xml:space="preserve"> prichádzajúce do priameho styku s vlasmi (hrebene, kefy) je potrebné ošetriť prípravkom Biolit na lezúci hmyz, prípadne namočiť do roztoku s obsahom chlóru,</w:t>
      </w:r>
    </w:p>
    <w:p w:rsidR="0097127B" w:rsidRDefault="00D23381" w:rsidP="004C7A21">
      <w:pPr>
        <w:spacing w:before="100" w:beforeAutospacing="1" w:after="100" w:afterAutospacing="1" w:line="360" w:lineRule="auto"/>
        <w:ind w:left="708"/>
        <w:jc w:val="both"/>
      </w:pPr>
      <w:r w:rsidRPr="008E792F">
        <w:t>•       Zásadné je zabezpečenie vysokej úrovne osobnej hygieny. Každý člen kolektívu musí používať vlastné predmety osobnej hygieny (uterák, hrebeň) a zabrániť ich vzájomnému požičiavaniu. To isté platí aj v prípade čiapok, šatiek</w:t>
      </w:r>
      <w:r w:rsidR="00A75DDD" w:rsidRPr="008E792F">
        <w:t>, prípadne iných pokrývok hlavy.</w:t>
      </w:r>
    </w:p>
    <w:p w:rsidR="004C7A21" w:rsidRDefault="004C7A21" w:rsidP="004C7A21">
      <w:pPr>
        <w:spacing w:before="100" w:beforeAutospacing="1" w:after="100" w:afterAutospacing="1" w:line="360" w:lineRule="auto"/>
        <w:ind w:left="708"/>
        <w:jc w:val="both"/>
      </w:pPr>
    </w:p>
    <w:p w:rsidR="00120321" w:rsidRPr="008E792F" w:rsidRDefault="00120321" w:rsidP="004C7A21">
      <w:pPr>
        <w:spacing w:before="100" w:beforeAutospacing="1" w:after="100" w:afterAutospacing="1" w:line="360" w:lineRule="auto"/>
        <w:ind w:left="708"/>
        <w:jc w:val="both"/>
      </w:pPr>
    </w:p>
    <w:p w:rsidR="00D23381" w:rsidRPr="00FF1677" w:rsidRDefault="004F34BA" w:rsidP="00FF1677">
      <w:pPr>
        <w:pStyle w:val="Odsekzoznamu"/>
        <w:spacing w:after="15"/>
        <w:ind w:right="75"/>
        <w:jc w:val="both"/>
        <w:outlineLvl w:val="2"/>
        <w:rPr>
          <w:b/>
          <w:bCs/>
        </w:rPr>
      </w:pPr>
      <w:r>
        <w:rPr>
          <w:b/>
          <w:bCs/>
        </w:rPr>
        <w:t>4.5.</w:t>
      </w:r>
      <w:r w:rsidR="00FF1677">
        <w:rPr>
          <w:b/>
          <w:bCs/>
        </w:rPr>
        <w:t xml:space="preserve">    </w:t>
      </w:r>
      <w:r w:rsidR="00D23381" w:rsidRPr="00FF1677">
        <w:rPr>
          <w:b/>
          <w:bCs/>
        </w:rPr>
        <w:t>Ochrana pred sociálnopatologickými javmi</w:t>
      </w:r>
    </w:p>
    <w:p w:rsidR="00D23381" w:rsidRPr="008E792F" w:rsidRDefault="00D23381" w:rsidP="00B92C9C">
      <w:pPr>
        <w:spacing w:after="15"/>
        <w:ind w:right="75" w:firstLine="708"/>
        <w:jc w:val="both"/>
        <w:outlineLvl w:val="2"/>
        <w:rPr>
          <w:b/>
          <w:bCs/>
          <w:sz w:val="28"/>
          <w:szCs w:val="28"/>
          <w:u w:val="single"/>
        </w:rPr>
      </w:pPr>
    </w:p>
    <w:p w:rsidR="00D23381" w:rsidRPr="008E792F" w:rsidRDefault="00D23381" w:rsidP="00D16F29">
      <w:pPr>
        <w:spacing w:before="100" w:beforeAutospacing="1" w:after="100" w:afterAutospacing="1" w:line="360" w:lineRule="auto"/>
        <w:ind w:left="708"/>
        <w:jc w:val="both"/>
      </w:pPr>
      <w:r w:rsidRPr="008E792F">
        <w:t>V zmysle Dohovoru o právach dieťaťa sú učiteľky povinné zabezpečovať aktívnu ochranu detí pred sociálnopatologickými javmi, monitorovať zmeny v správaní detí a v prípade dôvodného podozrenia z fyzického alebo psychického týrania či ohrozovania mravného vývinu dieťaťa bezodkladne riešiť problém v spolupráci s vedením materskej školy, prípadne s pedagogicko-psychologickou poradňou, kontaktovať príslušný odbor sociálnych vecí, pediatra a prísluš</w:t>
      </w:r>
      <w:r w:rsidR="00D16F29">
        <w:t>né oddelenie policajného zboru.</w:t>
      </w:r>
    </w:p>
    <w:p w:rsidR="002D0902" w:rsidRDefault="004F34BA" w:rsidP="002D0902">
      <w:pPr>
        <w:spacing w:before="100" w:beforeAutospacing="1" w:after="100" w:afterAutospacing="1"/>
        <w:jc w:val="both"/>
        <w:rPr>
          <w:b/>
          <w:bCs/>
        </w:rPr>
      </w:pPr>
      <w:r>
        <w:rPr>
          <w:b/>
          <w:bCs/>
        </w:rPr>
        <w:t xml:space="preserve">            4.6.</w:t>
      </w:r>
      <w:r w:rsidRPr="004F34BA">
        <w:rPr>
          <w:b/>
          <w:bCs/>
        </w:rPr>
        <w:t xml:space="preserve">    </w:t>
      </w:r>
      <w:r w:rsidR="00D23381" w:rsidRPr="004F34BA">
        <w:rPr>
          <w:b/>
          <w:bCs/>
        </w:rPr>
        <w:t>Opatrenia proti šíren</w:t>
      </w:r>
      <w:r w:rsidR="002C5B81">
        <w:rPr>
          <w:b/>
          <w:bCs/>
        </w:rPr>
        <w:t>iu legálnych a nelegálnych drog</w:t>
      </w:r>
    </w:p>
    <w:p w:rsidR="00D23381" w:rsidRPr="002D0902" w:rsidRDefault="00D23381" w:rsidP="002D0902">
      <w:pPr>
        <w:spacing w:before="100" w:beforeAutospacing="1" w:after="100" w:afterAutospacing="1"/>
        <w:ind w:firstLine="708"/>
        <w:jc w:val="both"/>
        <w:rPr>
          <w:b/>
          <w:bCs/>
        </w:rPr>
      </w:pPr>
      <w:r w:rsidRPr="008E792F">
        <w:t>Materská škola prijíma nasledovné opatrenia:</w:t>
      </w:r>
    </w:p>
    <w:p w:rsidR="002D0902" w:rsidRDefault="00D23381" w:rsidP="007A1405">
      <w:pPr>
        <w:spacing w:before="100" w:beforeAutospacing="1" w:after="100" w:afterAutospacing="1" w:line="276" w:lineRule="auto"/>
        <w:ind w:left="708"/>
        <w:jc w:val="both"/>
      </w:pPr>
      <w:r w:rsidRPr="008E792F">
        <w:t>1. Primeranou formou informovať deti o existencii legálnych a nelegálnych drog a ich mimoriadne negatívnych účinkoch na zdravie človeka.</w:t>
      </w:r>
      <w:r w:rsidR="002D0902">
        <w:t xml:space="preserve">                                                  </w:t>
      </w:r>
    </w:p>
    <w:p w:rsidR="00D23381" w:rsidRPr="008E792F" w:rsidRDefault="00D23381" w:rsidP="007A1405">
      <w:pPr>
        <w:spacing w:before="100" w:beforeAutospacing="1" w:after="100" w:afterAutospacing="1" w:line="276" w:lineRule="auto"/>
        <w:ind w:left="708"/>
        <w:jc w:val="both"/>
      </w:pPr>
      <w:r w:rsidRPr="008E792F">
        <w:t>2. Viesť deti k zdravému životnému spôsobu, rozlišovanie zdravých a nezdravých návykov pre život a zdravie.</w:t>
      </w:r>
    </w:p>
    <w:p w:rsidR="00D23381" w:rsidRPr="008E792F" w:rsidRDefault="00D23381" w:rsidP="007A1405">
      <w:pPr>
        <w:spacing w:before="100" w:beforeAutospacing="1" w:after="100" w:afterAutospacing="1" w:line="276" w:lineRule="auto"/>
        <w:ind w:left="708"/>
        <w:jc w:val="both"/>
      </w:pPr>
      <w:r w:rsidRPr="008E792F">
        <w:lastRenderedPageBreak/>
        <w:t>3. V prevencii využívať vhodnú a dostupnú literatúru a preventívne výukové programy zakomponovať do plánov práce každej triedy.</w:t>
      </w:r>
    </w:p>
    <w:p w:rsidR="00D23381" w:rsidRPr="008E792F" w:rsidRDefault="00D23381" w:rsidP="007A1405">
      <w:pPr>
        <w:spacing w:before="100" w:beforeAutospacing="1" w:after="100" w:afterAutospacing="1" w:line="276" w:lineRule="auto"/>
        <w:ind w:left="708"/>
        <w:jc w:val="both"/>
      </w:pPr>
      <w:r w:rsidRPr="008E792F">
        <w:t>4. Poskytovať deťom dostatok podnetov a možností realizácie prostredníctvom rôznych aktivít, a tým ich viesť k plnohodnotnému životu, kde by legálne či nelegálne drogy nemali miesto.</w:t>
      </w:r>
    </w:p>
    <w:p w:rsidR="00D23381" w:rsidRPr="008E792F" w:rsidRDefault="00D23381" w:rsidP="007A1405">
      <w:pPr>
        <w:spacing w:before="100" w:beforeAutospacing="1" w:after="100" w:afterAutospacing="1" w:line="276" w:lineRule="auto"/>
        <w:ind w:firstLine="708"/>
        <w:jc w:val="both"/>
      </w:pPr>
      <w:r w:rsidRPr="008E792F">
        <w:t>5. Zabezpečiť v celom areáli materskej školy prísny zákaz fajčenia.</w:t>
      </w:r>
    </w:p>
    <w:p w:rsidR="00D23381" w:rsidRPr="008E792F" w:rsidRDefault="00D23381" w:rsidP="007A1405">
      <w:pPr>
        <w:spacing w:before="100" w:beforeAutospacing="1" w:after="100" w:afterAutospacing="1" w:line="276" w:lineRule="auto"/>
        <w:ind w:left="708"/>
        <w:jc w:val="both"/>
      </w:pPr>
      <w:r w:rsidRPr="008E792F">
        <w:t>6. Dbať na to aby sa do budovy materskej školy nedostali žiadne nepovolené osoby, a tým zamedziť možnosti zlých vonkajších vplyvov na deti.</w:t>
      </w:r>
    </w:p>
    <w:p w:rsidR="002C5B81" w:rsidRDefault="00D23381" w:rsidP="007A1405">
      <w:pPr>
        <w:spacing w:before="100" w:beforeAutospacing="1" w:after="100" w:afterAutospacing="1" w:line="276" w:lineRule="auto"/>
        <w:ind w:left="708"/>
        <w:jc w:val="both"/>
      </w:pPr>
      <w:r w:rsidRPr="008E792F">
        <w:t xml:space="preserve">7. V prípade podozrenia na šírenie legálnych a nelegálnych drog v prostredí materskej školy bezodkladne informovať kompetentných (riaditeľku), </w:t>
      </w:r>
      <w:r w:rsidR="006D7450">
        <w:t>ktorá vykoná okamžité opatrenia.</w:t>
      </w:r>
    </w:p>
    <w:p w:rsidR="002D0902" w:rsidRDefault="002D0902" w:rsidP="002D09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rsidR="00D860FC" w:rsidRDefault="00D16F29" w:rsidP="002D09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b/>
          <w:u w:val="single"/>
        </w:rPr>
      </w:pPr>
      <w:r w:rsidRPr="00D16F29">
        <w:rPr>
          <w:b/>
          <w:u w:val="single"/>
        </w:rPr>
        <w:t>5. OCHRANA SPOLOČNÉHO A OSOBNÉHO MAJETKU</w:t>
      </w:r>
    </w:p>
    <w:p w:rsidR="00D16F29" w:rsidRPr="00D16F29" w:rsidRDefault="00D16F29" w:rsidP="00D16F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center"/>
        <w:rPr>
          <w:b/>
          <w:u w:val="single"/>
        </w:rPr>
      </w:pPr>
    </w:p>
    <w:p w:rsidR="00D860FC" w:rsidRPr="008E792F" w:rsidRDefault="00D860FC" w:rsidP="006960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 xml:space="preserve">Po ukončení pracovnej doby učiteľky uložia učebné pomôcky na pôvodné miesto, </w:t>
      </w:r>
      <w:r w:rsidR="00D16F29">
        <w:t xml:space="preserve">upratovačka zatvorí okná, </w:t>
      </w:r>
      <w:r w:rsidRPr="008E792F">
        <w:t xml:space="preserve"> skontroluje</w:t>
      </w:r>
      <w:r w:rsidR="00D16F29">
        <w:t xml:space="preserve"> a uzamkne </w:t>
      </w:r>
      <w:r w:rsidRPr="008E792F">
        <w:t xml:space="preserve">celú </w:t>
      </w:r>
      <w:r w:rsidR="00D16F29">
        <w:t>budovu, zamkne záhradu.</w:t>
      </w:r>
    </w:p>
    <w:p w:rsidR="00DB1A88" w:rsidRPr="008E792F" w:rsidRDefault="00D860FC" w:rsidP="006960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V zmysle zabezpečenia  majetku školy,  bezpečnosti a ochrany zdravia detí je materská škola nepretržite zamknutá. V roku 2010 sme zrealizovali v súvislosti s výmenou plastových  okien a  exteriérových d</w:t>
      </w:r>
      <w:r w:rsidR="00FF3D11" w:rsidRPr="008E792F">
        <w:t xml:space="preserve">verí </w:t>
      </w:r>
      <w:r w:rsidRPr="008E792F">
        <w:t xml:space="preserve"> bezkontaktný systém otvárania hlavných  vchodový</w:t>
      </w:r>
      <w:r w:rsidR="00DB1A88">
        <w:t xml:space="preserve">ch dverí. Každý zákonný zástupca si zakúpi </w:t>
      </w:r>
      <w:r w:rsidRPr="008E792F">
        <w:t xml:space="preserve"> kľúčenku, ktorou si dvere  otvára. </w:t>
      </w:r>
      <w:r w:rsidR="008A3076">
        <w:t xml:space="preserve"> Cena kľúčenky je  7 </w:t>
      </w:r>
      <w:r w:rsidR="00DB1A88">
        <w:t xml:space="preserve"> €.</w:t>
      </w:r>
    </w:p>
    <w:p w:rsidR="00D860FC" w:rsidRDefault="00D860FC" w:rsidP="006960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Po odchode dieťaťa z materskej školy</w:t>
      </w:r>
      <w:r w:rsidR="00DB1A88">
        <w:t xml:space="preserve"> do základnej školy </w:t>
      </w:r>
      <w:r w:rsidRPr="008E792F">
        <w:t xml:space="preserve"> rodič kľúčenku</w:t>
      </w:r>
      <w:r w:rsidR="008A3076">
        <w:t xml:space="preserve"> vráti, pričom suma 7 € sa zákonnému zástupcovi </w:t>
      </w:r>
      <w:r w:rsidR="00997764">
        <w:t>ne</w:t>
      </w:r>
      <w:r w:rsidR="00DB1A88">
        <w:t>vracia.</w:t>
      </w:r>
    </w:p>
    <w:p w:rsidR="00306FCB" w:rsidRPr="008E792F" w:rsidRDefault="00D16F29" w:rsidP="00306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t>Osobný majetok majú všetci zamestnanci uložený v uzamykateľných skrinkách.</w:t>
      </w:r>
    </w:p>
    <w:p w:rsidR="00846EB2" w:rsidRDefault="00A75DDD" w:rsidP="00846E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E792F">
        <w:t xml:space="preserve">Materská škola je od roku 2013 zabezpečená proti vlámaniu a požiarom bezpečnostným </w:t>
      </w:r>
      <w:r w:rsidR="00F335F8" w:rsidRPr="008E792F">
        <w:t>s</w:t>
      </w:r>
      <w:r w:rsidR="00846EB2">
        <w:t>ystémom – alarmom JABLOTRON</w:t>
      </w:r>
    </w:p>
    <w:p w:rsidR="002D0902" w:rsidRDefault="002D0902" w:rsidP="00846E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p>
    <w:p w:rsidR="00D16F29" w:rsidRDefault="00D16F29" w:rsidP="00D16F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rsidR="00846EB2" w:rsidRPr="00D16F29" w:rsidRDefault="00D16F29" w:rsidP="00D16F29">
      <w:pPr>
        <w:pStyle w:val="Odsekzoznamu"/>
        <w:numPr>
          <w:ilvl w:val="1"/>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b/>
          <w:u w:val="single"/>
        </w:rPr>
      </w:pPr>
      <w:r w:rsidRPr="00D16F29">
        <w:rPr>
          <w:b/>
          <w:u w:val="single"/>
        </w:rPr>
        <w:t>ZÁVEREČNÉ USTANOVENIA</w:t>
      </w:r>
    </w:p>
    <w:p w:rsidR="00D16F29" w:rsidRPr="00D16F29" w:rsidRDefault="00D16F29" w:rsidP="00D16F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b/>
          <w:u w:val="single"/>
        </w:rPr>
      </w:pPr>
    </w:p>
    <w:p w:rsidR="00846EB2" w:rsidRDefault="00846EB2" w:rsidP="00D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rsidRPr="00846EB2">
        <w:t xml:space="preserve">Každý </w:t>
      </w:r>
      <w:r w:rsidR="00D7734C">
        <w:t>z</w:t>
      </w:r>
      <w:r>
        <w:t xml:space="preserve">amestnanec materskej školy a zákonný zástupca dieťaťa je povinný svojím </w:t>
      </w:r>
      <w:r w:rsidR="00D7734C">
        <w:t xml:space="preserve">   </w:t>
      </w:r>
      <w:r>
        <w:t>podpisom</w:t>
      </w:r>
      <w:r w:rsidR="00D7734C">
        <w:t xml:space="preserve"> vyjadriť súhlas so Školským poriadkom materskej školy. V prípade, že zákonný zástupca nesúhlasí so školským poriadkom, nemôže jeho dieťa navštevovať </w:t>
      </w:r>
      <w:r w:rsidR="00D7734C">
        <w:lastRenderedPageBreak/>
        <w:t>Materskú školu Šťastná 26 v Bratislave a  rozhodnutím  bude ukončená jeho dochádzka. Porušenie školského poriadku zamestnancami materskej školy bude kvalifikované ako závažné porušenie pracovnej disciplíny.</w:t>
      </w:r>
    </w:p>
    <w:p w:rsidR="00D7734C" w:rsidRDefault="00D7734C" w:rsidP="00D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r>
        <w:t>Školský poriadok je záväzný pre všetkých zamestnancov materskej školy a zákonných zástupcov detí navštevujúcich materskú školu.</w:t>
      </w:r>
    </w:p>
    <w:p w:rsidR="00D149F3" w:rsidRDefault="00D149F3" w:rsidP="00D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p>
    <w:p w:rsidR="00D149F3" w:rsidRDefault="00D149F3" w:rsidP="00D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p>
    <w:p w:rsidR="00D7734C" w:rsidRDefault="00D7734C" w:rsidP="00D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jc w:val="both"/>
      </w:pPr>
    </w:p>
    <w:p w:rsidR="00D7734C" w:rsidRPr="00D16F29" w:rsidRDefault="00BC1369" w:rsidP="00D16F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b/>
          <w:u w:val="single"/>
        </w:rPr>
      </w:pPr>
      <w:r>
        <w:rPr>
          <w:b/>
          <w:u w:val="single"/>
        </w:rPr>
        <w:t>DEROG</w:t>
      </w:r>
      <w:r w:rsidR="00D7734C" w:rsidRPr="00D16F29">
        <w:rPr>
          <w:b/>
          <w:u w:val="single"/>
        </w:rPr>
        <w:t>AČNÁ KLAUZULA</w:t>
      </w:r>
    </w:p>
    <w:p w:rsidR="008C0095" w:rsidRPr="00D7734C" w:rsidRDefault="008C0095" w:rsidP="008C0095">
      <w:pPr>
        <w:pStyle w:val="Odsekzoznamu"/>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40"/>
        <w:rPr>
          <w:b/>
          <w:u w:val="single"/>
        </w:rPr>
      </w:pPr>
    </w:p>
    <w:p w:rsidR="00D7734C" w:rsidRDefault="00D7734C" w:rsidP="00D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tab/>
        <w:t xml:space="preserve">Vydaním tohto Školského poriadku sa ruší predchádzajúci Školský poriadok </w:t>
      </w:r>
      <w:r w:rsidR="008C0095">
        <w:t>.</w:t>
      </w:r>
    </w:p>
    <w:p w:rsidR="00D149F3" w:rsidRDefault="00D149F3" w:rsidP="00D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rsidR="00D149F3" w:rsidRPr="00D7734C" w:rsidRDefault="00D149F3" w:rsidP="00D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rsidR="00846EB2" w:rsidRPr="00846EB2" w:rsidRDefault="00846EB2" w:rsidP="00D7734C">
      <w:pPr>
        <w:pStyle w:val="Odsekzoznamu"/>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40"/>
        <w:jc w:val="both"/>
        <w:rPr>
          <w:b/>
          <w:u w:val="single"/>
        </w:rPr>
      </w:pPr>
    </w:p>
    <w:p w:rsidR="00D860FC" w:rsidRPr="00846EB2" w:rsidRDefault="00D860FC" w:rsidP="00D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rPr>
          <w:b/>
          <w:u w:val="single"/>
        </w:rPr>
      </w:pPr>
    </w:p>
    <w:p w:rsidR="00432491" w:rsidRDefault="00696044"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pPr>
      <w:r>
        <w:tab/>
      </w:r>
      <w:r w:rsidR="00D860FC" w:rsidRPr="008E792F">
        <w:t>Školský poriadok bol prerokovaný</w:t>
      </w:r>
      <w:r w:rsidR="00561FA6">
        <w:t xml:space="preserve">: v Pedagogickej  rade </w:t>
      </w:r>
      <w:r w:rsidR="008A3076">
        <w:t xml:space="preserve"> dňa:</w:t>
      </w:r>
      <w:r w:rsidR="00F01C2F">
        <w:t xml:space="preserve">     </w:t>
      </w:r>
      <w:r w:rsidR="00997764">
        <w:t xml:space="preserve"> </w:t>
      </w:r>
      <w:r w:rsidR="00F01C2F">
        <w:t xml:space="preserve"> </w:t>
      </w:r>
      <w:r w:rsidR="008C3CF7">
        <w:t xml:space="preserve"> 30.08.2018</w:t>
      </w:r>
    </w:p>
    <w:p w:rsidR="00561FA6" w:rsidRDefault="00561FA6"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pPr>
      <w:r>
        <w:tab/>
      </w:r>
      <w:r>
        <w:tab/>
      </w:r>
      <w:r>
        <w:tab/>
      </w:r>
      <w:r>
        <w:tab/>
      </w:r>
      <w:r>
        <w:tab/>
      </w:r>
      <w:r>
        <w:tab/>
        <w:t xml:space="preserve"> V Rade školy dňa:           </w:t>
      </w:r>
      <w:r w:rsidR="00F01C2F">
        <w:t xml:space="preserve">      </w:t>
      </w:r>
      <w:r w:rsidR="00997764">
        <w:t xml:space="preserve"> </w:t>
      </w:r>
      <w:r w:rsidR="00F01C2F">
        <w:t xml:space="preserve"> </w:t>
      </w:r>
      <w:r w:rsidR="003C7F0D">
        <w:t>18</w:t>
      </w:r>
      <w:r>
        <w:t>.06.20</w:t>
      </w:r>
      <w:r w:rsidR="008C3CF7">
        <w:t>18</w:t>
      </w:r>
    </w:p>
    <w:p w:rsidR="006D7450" w:rsidRDefault="00696044"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pPr>
      <w:r>
        <w:tab/>
      </w:r>
      <w:r w:rsidR="006D7450">
        <w:t xml:space="preserve">Zákonní zástupcovia ním boli oboznámení </w:t>
      </w:r>
      <w:r w:rsidR="008C3CF7">
        <w:t xml:space="preserve"> na schôdzi RZ</w:t>
      </w:r>
      <w:r w:rsidR="00E75601">
        <w:t xml:space="preserve"> </w:t>
      </w:r>
      <w:r w:rsidR="006D7450">
        <w:t xml:space="preserve"> dňa</w:t>
      </w:r>
      <w:r w:rsidR="00997764">
        <w:t xml:space="preserve">: </w:t>
      </w:r>
      <w:r w:rsidR="008C3CF7">
        <w:t xml:space="preserve">     06.09.2018</w:t>
      </w:r>
    </w:p>
    <w:p w:rsidR="00432491" w:rsidRDefault="00432491"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pPr>
    </w:p>
    <w:p w:rsidR="00432491" w:rsidRDefault="00432491"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pPr>
    </w:p>
    <w:p w:rsidR="00D860FC" w:rsidRPr="008E792F" w:rsidRDefault="00E75601" w:rsidP="00E756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r>
      <w:r>
        <w:tab/>
      </w:r>
      <w:r>
        <w:tab/>
      </w:r>
      <w:r>
        <w:tab/>
      </w:r>
      <w:r>
        <w:tab/>
      </w:r>
      <w:r>
        <w:tab/>
      </w:r>
      <w:r>
        <w:tab/>
      </w:r>
      <w:r>
        <w:tab/>
      </w:r>
      <w:r w:rsidR="00D860FC" w:rsidRPr="008E792F">
        <w:tab/>
      </w:r>
      <w:r w:rsidR="00CF1932">
        <w:tab/>
      </w:r>
      <w:r w:rsidR="00D860FC" w:rsidRPr="008E792F">
        <w:t>Helena Fajtová</w:t>
      </w:r>
    </w:p>
    <w:p w:rsidR="00A75DDD" w:rsidRPr="008E792F" w:rsidRDefault="00D860FC" w:rsidP="00B92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pPr>
      <w:r w:rsidRPr="008E792F">
        <w:tab/>
      </w:r>
      <w:r w:rsidRPr="008E792F">
        <w:tab/>
      </w:r>
      <w:r w:rsidRPr="008E792F">
        <w:tab/>
      </w:r>
      <w:r w:rsidRPr="008E792F">
        <w:tab/>
      </w:r>
      <w:r w:rsidRPr="008E792F">
        <w:tab/>
      </w:r>
      <w:r w:rsidRPr="008E792F">
        <w:tab/>
      </w:r>
      <w:r w:rsidRPr="008E792F">
        <w:tab/>
      </w:r>
      <w:r w:rsidRPr="008E792F">
        <w:tab/>
      </w:r>
      <w:r w:rsidRPr="008E792F">
        <w:tab/>
      </w:r>
      <w:r w:rsidR="00CF1932">
        <w:tab/>
      </w:r>
      <w:r w:rsidR="00570CB7" w:rsidRPr="008E792F">
        <w:t xml:space="preserve"> </w:t>
      </w:r>
      <w:r w:rsidRPr="008E792F">
        <w:t>riadi</w:t>
      </w:r>
      <w:r w:rsidR="00570CB7" w:rsidRPr="008E792F">
        <w:t>teľka MŠ</w:t>
      </w:r>
    </w:p>
    <w:sectPr w:rsidR="00A75DDD" w:rsidRPr="008E792F" w:rsidSect="00603974">
      <w:headerReference w:type="even" r:id="rId11"/>
      <w:headerReference w:type="default" r:id="rId12"/>
      <w:footerReference w:type="even" r:id="rId13"/>
      <w:footerReference w:type="default" r:id="rId14"/>
      <w:pgSz w:w="11900" w:h="16840"/>
      <w:pgMar w:top="1417" w:right="1417" w:bottom="1417" w:left="1417"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66C" w:rsidRDefault="0024166C">
      <w:r>
        <w:separator/>
      </w:r>
    </w:p>
  </w:endnote>
  <w:endnote w:type="continuationSeparator" w:id="0">
    <w:p w:rsidR="0024166C" w:rsidRDefault="0024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74F" w:rsidRDefault="003A674F" w:rsidP="00506183">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6B33E8">
      <w:rPr>
        <w:rStyle w:val="slostrany"/>
        <w:noProof/>
      </w:rPr>
      <w:t>26</w:t>
    </w:r>
    <w:r>
      <w:rPr>
        <w:rStyle w:val="slostrany"/>
      </w:rPr>
      <w:fldChar w:fldCharType="end"/>
    </w:r>
  </w:p>
  <w:p w:rsidR="003A674F" w:rsidRDefault="003A674F" w:rsidP="00603974">
    <w:pPr>
      <w:pStyle w:val="Pta1"/>
      <w:tabs>
        <w:tab w:val="clear" w:pos="9072"/>
        <w:tab w:val="right" w:pos="868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74F" w:rsidRDefault="003A674F" w:rsidP="00506183">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6B33E8">
      <w:rPr>
        <w:rStyle w:val="slostrany"/>
        <w:noProof/>
      </w:rPr>
      <w:t>27</w:t>
    </w:r>
    <w:r>
      <w:rPr>
        <w:rStyle w:val="slostrany"/>
      </w:rPr>
      <w:fldChar w:fldCharType="end"/>
    </w:r>
  </w:p>
  <w:p w:rsidR="003A674F" w:rsidRDefault="003A674F" w:rsidP="00603974">
    <w:pPr>
      <w:pStyle w:val="Pta1"/>
      <w:tabs>
        <w:tab w:val="clear" w:pos="9072"/>
        <w:tab w:val="right" w:pos="8686"/>
      </w:tabs>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66C" w:rsidRDefault="0024166C">
      <w:r>
        <w:separator/>
      </w:r>
    </w:p>
  </w:footnote>
  <w:footnote w:type="continuationSeparator" w:id="0">
    <w:p w:rsidR="0024166C" w:rsidRDefault="00241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74F" w:rsidRDefault="003A674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sz w:val="20"/>
      </w:rPr>
    </w:pPr>
    <w:r>
      <w:br/>
    </w:r>
    <w:r w:rsidR="005A13F3">
      <w:rPr>
        <w:noProof/>
      </w:rPr>
      <mc:AlternateContent>
        <mc:Choice Requires="wps">
          <w:drawing>
            <wp:anchor distT="0" distB="0" distL="114300" distR="114300" simplePos="0" relativeHeight="251658240" behindDoc="1" locked="0" layoutInCell="1" allowOverlap="1">
              <wp:simplePos x="0" y="0"/>
              <wp:positionH relativeFrom="page">
                <wp:posOffset>6660515</wp:posOffset>
              </wp:positionH>
              <wp:positionV relativeFrom="page">
                <wp:posOffset>10014585</wp:posOffset>
              </wp:positionV>
              <wp:extent cx="88900" cy="177800"/>
              <wp:effectExtent l="2540" t="3810" r="381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A674F" w:rsidRDefault="003A674F">
                          <w:pPr>
                            <w:pStyle w:val="Pta1"/>
                            <w:rPr>
                              <w:rFonts w:eastAsia="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24.45pt;margin-top:788.5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" stroked="f" strokeweight="1pt">
              <v:path arrowok="t"/>
              <v:textbox inset="0,0,0,0">
                <w:txbxContent>
                  <w:p w:rsidR="003A674F" w:rsidRDefault="003A674F">
                    <w:pPr>
                      <w:pStyle w:val="Pta1"/>
                      <w:rPr>
                        <w:rFonts w:eastAsia="Times New Roman"/>
                        <w:color w:val="auto"/>
                        <w:sz w:val="20"/>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74F" w:rsidRDefault="003A674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sz w:val="20"/>
      </w:rPr>
    </w:pPr>
    <w:r>
      <w:br/>
    </w:r>
    <w:r w:rsidR="005A13F3">
      <w:rPr>
        <w:noProof/>
      </w:rPr>
      <mc:AlternateContent>
        <mc:Choice Requires="wps">
          <w:drawing>
            <wp:anchor distT="0" distB="0" distL="114300" distR="114300" simplePos="0" relativeHeight="251657216" behindDoc="1" locked="0" layoutInCell="1" allowOverlap="1">
              <wp:simplePos x="0" y="0"/>
              <wp:positionH relativeFrom="page">
                <wp:posOffset>6660515</wp:posOffset>
              </wp:positionH>
              <wp:positionV relativeFrom="page">
                <wp:posOffset>10014585</wp:posOffset>
              </wp:positionV>
              <wp:extent cx="88900" cy="177800"/>
              <wp:effectExtent l="2540" t="381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A674F" w:rsidRDefault="003A674F">
                          <w:pPr>
                            <w:pStyle w:val="Pta1"/>
                            <w:rPr>
                              <w:rFonts w:eastAsia="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24.45pt;margin-top:788.55pt;width: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" stroked="f" strokeweight="1pt">
              <v:path arrowok="t"/>
              <v:textbox inset="0,0,0,0">
                <w:txbxContent>
                  <w:p w:rsidR="003A674F" w:rsidRDefault="003A674F">
                    <w:pPr>
                      <w:pStyle w:val="Pta1"/>
                      <w:rPr>
                        <w:rFonts w:eastAsia="Times New Roman"/>
                        <w:color w:val="auto"/>
                        <w:sz w:val="20"/>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600"/>
        </w:tabs>
        <w:ind w:left="600" w:firstLine="360"/>
      </w:pPr>
      <w:rPr>
        <w:rFonts w:hint="default"/>
        <w:color w:val="000000"/>
        <w:position w:val="0"/>
        <w:sz w:val="24"/>
      </w:rPr>
    </w:lvl>
    <w:lvl w:ilvl="1">
      <w:start w:val="1"/>
      <w:numFmt w:val="decimal"/>
      <w:isLgl/>
      <w:lvlText w:val="%1.%2"/>
      <w:lvlJc w:val="left"/>
      <w:pPr>
        <w:tabs>
          <w:tab w:val="num" w:pos="720"/>
        </w:tabs>
        <w:ind w:left="720" w:firstLine="360"/>
      </w:pPr>
      <w:rPr>
        <w:rFonts w:hint="default"/>
        <w:color w:val="000000"/>
        <w:position w:val="0"/>
        <w:sz w:val="24"/>
      </w:rPr>
    </w:lvl>
    <w:lvl w:ilvl="2">
      <w:start w:val="1"/>
      <w:numFmt w:val="decimal"/>
      <w:isLgl/>
      <w:lvlText w:val="%1.%2.%3"/>
      <w:lvlJc w:val="left"/>
      <w:pPr>
        <w:tabs>
          <w:tab w:val="num" w:pos="1080"/>
        </w:tabs>
        <w:ind w:left="1080" w:firstLine="360"/>
      </w:pPr>
      <w:rPr>
        <w:rFonts w:hint="default"/>
        <w:color w:val="000000"/>
        <w:position w:val="0"/>
        <w:sz w:val="24"/>
      </w:rPr>
    </w:lvl>
    <w:lvl w:ilvl="3">
      <w:start w:val="1"/>
      <w:numFmt w:val="decimal"/>
      <w:isLgl/>
      <w:lvlText w:val="%1.%2.%3.%4"/>
      <w:lvlJc w:val="left"/>
      <w:pPr>
        <w:tabs>
          <w:tab w:val="num" w:pos="1440"/>
        </w:tabs>
        <w:ind w:left="1440" w:firstLine="360"/>
      </w:pPr>
      <w:rPr>
        <w:rFonts w:hint="default"/>
        <w:color w:val="000000"/>
        <w:position w:val="0"/>
        <w:sz w:val="24"/>
      </w:rPr>
    </w:lvl>
    <w:lvl w:ilvl="4">
      <w:start w:val="1"/>
      <w:numFmt w:val="decimal"/>
      <w:isLgl/>
      <w:lvlText w:val="%1.%2.%3.%4.%5"/>
      <w:lvlJc w:val="left"/>
      <w:pPr>
        <w:tabs>
          <w:tab w:val="num" w:pos="1440"/>
        </w:tabs>
        <w:ind w:left="1440" w:firstLine="360"/>
      </w:pPr>
      <w:rPr>
        <w:rFonts w:hint="default"/>
        <w:color w:val="000000"/>
        <w:position w:val="0"/>
        <w:sz w:val="24"/>
      </w:rPr>
    </w:lvl>
    <w:lvl w:ilvl="5">
      <w:start w:val="1"/>
      <w:numFmt w:val="decimal"/>
      <w:isLgl/>
      <w:lvlText w:val="%1.%2.%3.%4.%5.%6"/>
      <w:lvlJc w:val="left"/>
      <w:pPr>
        <w:tabs>
          <w:tab w:val="num" w:pos="1800"/>
        </w:tabs>
        <w:ind w:left="1800" w:firstLine="360"/>
      </w:pPr>
      <w:rPr>
        <w:rFonts w:hint="default"/>
        <w:color w:val="000000"/>
        <w:position w:val="0"/>
        <w:sz w:val="24"/>
      </w:rPr>
    </w:lvl>
    <w:lvl w:ilvl="6">
      <w:start w:val="1"/>
      <w:numFmt w:val="decimal"/>
      <w:isLgl/>
      <w:lvlText w:val="%1.%2.%3.%4.%5.%6.%7"/>
      <w:lvlJc w:val="left"/>
      <w:pPr>
        <w:tabs>
          <w:tab w:val="num" w:pos="2160"/>
        </w:tabs>
        <w:ind w:left="2160" w:firstLine="360"/>
      </w:pPr>
      <w:rPr>
        <w:rFonts w:hint="default"/>
        <w:color w:val="000000"/>
        <w:position w:val="0"/>
        <w:sz w:val="24"/>
      </w:rPr>
    </w:lvl>
    <w:lvl w:ilvl="7">
      <w:start w:val="1"/>
      <w:numFmt w:val="decimal"/>
      <w:isLgl/>
      <w:lvlText w:val="%1.%2.%3.%4.%5.%6.%7.%8"/>
      <w:lvlJc w:val="left"/>
      <w:pPr>
        <w:tabs>
          <w:tab w:val="num" w:pos="2520"/>
        </w:tabs>
        <w:ind w:left="2520" w:firstLine="360"/>
      </w:pPr>
      <w:rPr>
        <w:rFonts w:hint="default"/>
        <w:color w:val="000000"/>
        <w:position w:val="0"/>
        <w:sz w:val="24"/>
      </w:rPr>
    </w:lvl>
    <w:lvl w:ilvl="8">
      <w:start w:val="1"/>
      <w:numFmt w:val="decimal"/>
      <w:isLgl/>
      <w:lvlText w:val="%1.%2.%3.%4.%5.%6.%7.%8.%9"/>
      <w:lvlJc w:val="left"/>
      <w:pPr>
        <w:tabs>
          <w:tab w:val="num" w:pos="2880"/>
        </w:tabs>
        <w:ind w:left="2880" w:firstLine="360"/>
      </w:pPr>
      <w:rPr>
        <w:rFonts w:hint="default"/>
        <w:color w:val="000000"/>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708"/>
      </w:pPr>
      <w:rPr>
        <w:rFonts w:hint="default"/>
        <w:color w:val="000000"/>
        <w:position w:val="0"/>
        <w:sz w:val="24"/>
      </w:rPr>
    </w:lvl>
    <w:lvl w:ilvl="1">
      <w:start w:val="1"/>
      <w:numFmt w:val="lowerLetter"/>
      <w:lvlText w:val="%2."/>
      <w:lvlJc w:val="left"/>
      <w:pPr>
        <w:tabs>
          <w:tab w:val="num" w:pos="360"/>
        </w:tabs>
        <w:ind w:left="360" w:firstLine="1428"/>
      </w:pPr>
      <w:rPr>
        <w:rFonts w:hint="default"/>
        <w:color w:val="000000"/>
        <w:position w:val="0"/>
        <w:sz w:val="24"/>
      </w:rPr>
    </w:lvl>
    <w:lvl w:ilvl="2">
      <w:start w:val="1"/>
      <w:numFmt w:val="lowerRoman"/>
      <w:lvlText w:val="%3."/>
      <w:lvlJc w:val="left"/>
      <w:pPr>
        <w:tabs>
          <w:tab w:val="num" w:pos="360"/>
        </w:tabs>
        <w:ind w:left="360" w:firstLine="2148"/>
      </w:pPr>
      <w:rPr>
        <w:rFonts w:hint="default"/>
        <w:color w:val="000000"/>
        <w:position w:val="0"/>
        <w:sz w:val="24"/>
      </w:rPr>
    </w:lvl>
    <w:lvl w:ilvl="3">
      <w:start w:val="1"/>
      <w:numFmt w:val="decimal"/>
      <w:isLgl/>
      <w:lvlText w:val="%4."/>
      <w:lvlJc w:val="left"/>
      <w:pPr>
        <w:tabs>
          <w:tab w:val="num" w:pos="360"/>
        </w:tabs>
        <w:ind w:left="360" w:firstLine="2868"/>
      </w:pPr>
      <w:rPr>
        <w:rFonts w:hint="default"/>
        <w:color w:val="000000"/>
        <w:position w:val="0"/>
        <w:sz w:val="24"/>
      </w:rPr>
    </w:lvl>
    <w:lvl w:ilvl="4">
      <w:start w:val="1"/>
      <w:numFmt w:val="lowerLetter"/>
      <w:lvlText w:val="%5."/>
      <w:lvlJc w:val="left"/>
      <w:pPr>
        <w:tabs>
          <w:tab w:val="num" w:pos="360"/>
        </w:tabs>
        <w:ind w:left="360" w:firstLine="3588"/>
      </w:pPr>
      <w:rPr>
        <w:rFonts w:hint="default"/>
        <w:color w:val="000000"/>
        <w:position w:val="0"/>
        <w:sz w:val="24"/>
      </w:rPr>
    </w:lvl>
    <w:lvl w:ilvl="5">
      <w:start w:val="1"/>
      <w:numFmt w:val="lowerRoman"/>
      <w:lvlText w:val="%6."/>
      <w:lvlJc w:val="left"/>
      <w:pPr>
        <w:tabs>
          <w:tab w:val="num" w:pos="360"/>
        </w:tabs>
        <w:ind w:left="360" w:firstLine="4308"/>
      </w:pPr>
      <w:rPr>
        <w:rFonts w:hint="default"/>
        <w:color w:val="000000"/>
        <w:position w:val="0"/>
        <w:sz w:val="24"/>
      </w:rPr>
    </w:lvl>
    <w:lvl w:ilvl="6">
      <w:start w:val="1"/>
      <w:numFmt w:val="decimal"/>
      <w:isLgl/>
      <w:lvlText w:val="%7."/>
      <w:lvlJc w:val="left"/>
      <w:pPr>
        <w:tabs>
          <w:tab w:val="num" w:pos="360"/>
        </w:tabs>
        <w:ind w:left="360" w:firstLine="5028"/>
      </w:pPr>
      <w:rPr>
        <w:rFonts w:hint="default"/>
        <w:color w:val="000000"/>
        <w:position w:val="0"/>
        <w:sz w:val="24"/>
      </w:rPr>
    </w:lvl>
    <w:lvl w:ilvl="7">
      <w:start w:val="1"/>
      <w:numFmt w:val="lowerLetter"/>
      <w:lvlText w:val="%8."/>
      <w:lvlJc w:val="left"/>
      <w:pPr>
        <w:tabs>
          <w:tab w:val="num" w:pos="360"/>
        </w:tabs>
        <w:ind w:left="360" w:firstLine="5748"/>
      </w:pPr>
      <w:rPr>
        <w:rFonts w:hint="default"/>
        <w:color w:val="000000"/>
        <w:position w:val="0"/>
        <w:sz w:val="24"/>
      </w:rPr>
    </w:lvl>
    <w:lvl w:ilvl="8">
      <w:start w:val="1"/>
      <w:numFmt w:val="lowerRoman"/>
      <w:lvlText w:val="%9."/>
      <w:lvlJc w:val="left"/>
      <w:pPr>
        <w:tabs>
          <w:tab w:val="num" w:pos="360"/>
        </w:tabs>
        <w:ind w:left="360" w:firstLine="6468"/>
      </w:pPr>
      <w:rPr>
        <w:rFonts w:hint="default"/>
        <w:color w:val="000000"/>
        <w:position w:val="0"/>
        <w:sz w:val="24"/>
      </w:rPr>
    </w:lvl>
  </w:abstractNum>
  <w:abstractNum w:abstractNumId="3" w15:restartNumberingAfterBreak="0">
    <w:nsid w:val="00000004"/>
    <w:multiLevelType w:val="multilevel"/>
    <w:tmpl w:val="894EE876"/>
    <w:lvl w:ilvl="0">
      <w:start w:val="1"/>
      <w:numFmt w:val="decimal"/>
      <w:isLgl/>
      <w:lvlText w:val="%1."/>
      <w:lvlJc w:val="left"/>
      <w:pPr>
        <w:tabs>
          <w:tab w:val="num" w:pos="360"/>
        </w:tabs>
        <w:ind w:left="360" w:firstLine="708"/>
      </w:pPr>
      <w:rPr>
        <w:rFonts w:hint="default"/>
        <w:color w:val="000000"/>
        <w:position w:val="0"/>
        <w:sz w:val="24"/>
      </w:rPr>
    </w:lvl>
    <w:lvl w:ilvl="1">
      <w:start w:val="1"/>
      <w:numFmt w:val="lowerLetter"/>
      <w:lvlText w:val="%2."/>
      <w:lvlJc w:val="left"/>
      <w:pPr>
        <w:tabs>
          <w:tab w:val="num" w:pos="360"/>
        </w:tabs>
        <w:ind w:left="360" w:firstLine="1428"/>
      </w:pPr>
      <w:rPr>
        <w:rFonts w:hint="default"/>
        <w:color w:val="000000"/>
        <w:position w:val="0"/>
        <w:sz w:val="24"/>
      </w:rPr>
    </w:lvl>
    <w:lvl w:ilvl="2">
      <w:start w:val="1"/>
      <w:numFmt w:val="lowerRoman"/>
      <w:lvlText w:val="%3."/>
      <w:lvlJc w:val="left"/>
      <w:pPr>
        <w:tabs>
          <w:tab w:val="num" w:pos="360"/>
        </w:tabs>
        <w:ind w:left="360" w:firstLine="2148"/>
      </w:pPr>
      <w:rPr>
        <w:rFonts w:hint="default"/>
        <w:color w:val="000000"/>
        <w:position w:val="0"/>
        <w:sz w:val="24"/>
      </w:rPr>
    </w:lvl>
    <w:lvl w:ilvl="3">
      <w:start w:val="1"/>
      <w:numFmt w:val="decimal"/>
      <w:isLgl/>
      <w:lvlText w:val="%4."/>
      <w:lvlJc w:val="left"/>
      <w:pPr>
        <w:tabs>
          <w:tab w:val="num" w:pos="360"/>
        </w:tabs>
        <w:ind w:left="360" w:firstLine="2868"/>
      </w:pPr>
      <w:rPr>
        <w:rFonts w:hint="default"/>
        <w:color w:val="000000"/>
        <w:position w:val="0"/>
        <w:sz w:val="24"/>
      </w:rPr>
    </w:lvl>
    <w:lvl w:ilvl="4">
      <w:start w:val="1"/>
      <w:numFmt w:val="lowerLetter"/>
      <w:lvlText w:val="%5."/>
      <w:lvlJc w:val="left"/>
      <w:pPr>
        <w:tabs>
          <w:tab w:val="num" w:pos="360"/>
        </w:tabs>
        <w:ind w:left="360" w:firstLine="3588"/>
      </w:pPr>
      <w:rPr>
        <w:rFonts w:hint="default"/>
        <w:color w:val="000000"/>
        <w:position w:val="0"/>
        <w:sz w:val="24"/>
      </w:rPr>
    </w:lvl>
    <w:lvl w:ilvl="5">
      <w:start w:val="1"/>
      <w:numFmt w:val="lowerRoman"/>
      <w:lvlText w:val="%6."/>
      <w:lvlJc w:val="left"/>
      <w:pPr>
        <w:tabs>
          <w:tab w:val="num" w:pos="360"/>
        </w:tabs>
        <w:ind w:left="360" w:firstLine="4308"/>
      </w:pPr>
      <w:rPr>
        <w:rFonts w:hint="default"/>
        <w:color w:val="000000"/>
        <w:position w:val="0"/>
        <w:sz w:val="24"/>
      </w:rPr>
    </w:lvl>
    <w:lvl w:ilvl="6">
      <w:start w:val="1"/>
      <w:numFmt w:val="decimal"/>
      <w:isLgl/>
      <w:lvlText w:val="%7."/>
      <w:lvlJc w:val="left"/>
      <w:pPr>
        <w:tabs>
          <w:tab w:val="num" w:pos="360"/>
        </w:tabs>
        <w:ind w:left="360" w:firstLine="5028"/>
      </w:pPr>
      <w:rPr>
        <w:rFonts w:hint="default"/>
        <w:color w:val="000000"/>
        <w:position w:val="0"/>
        <w:sz w:val="24"/>
      </w:rPr>
    </w:lvl>
    <w:lvl w:ilvl="7">
      <w:start w:val="1"/>
      <w:numFmt w:val="lowerLetter"/>
      <w:lvlText w:val="%8."/>
      <w:lvlJc w:val="left"/>
      <w:pPr>
        <w:tabs>
          <w:tab w:val="num" w:pos="360"/>
        </w:tabs>
        <w:ind w:left="360" w:firstLine="5748"/>
      </w:pPr>
      <w:rPr>
        <w:rFonts w:hint="default"/>
        <w:color w:val="000000"/>
        <w:position w:val="0"/>
        <w:sz w:val="24"/>
      </w:rPr>
    </w:lvl>
    <w:lvl w:ilvl="8">
      <w:start w:val="1"/>
      <w:numFmt w:val="lowerRoman"/>
      <w:lvlText w:val="%9."/>
      <w:lvlJc w:val="left"/>
      <w:pPr>
        <w:tabs>
          <w:tab w:val="num" w:pos="360"/>
        </w:tabs>
        <w:ind w:left="360" w:firstLine="6468"/>
      </w:pPr>
      <w:rPr>
        <w:rFonts w:hint="default"/>
        <w:color w:val="000000"/>
        <w:position w:val="0"/>
        <w:sz w:val="24"/>
      </w:rPr>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894EE878"/>
    <w:lvl w:ilvl="0">
      <w:start w:val="1"/>
      <w:numFmt w:val="decimal"/>
      <w:isLgl/>
      <w:lvlText w:val="%1."/>
      <w:lvlJc w:val="left"/>
      <w:pPr>
        <w:tabs>
          <w:tab w:val="num" w:pos="360"/>
        </w:tabs>
        <w:ind w:left="360" w:firstLine="708"/>
      </w:pPr>
      <w:rPr>
        <w:rFonts w:hint="default"/>
        <w:b w:val="0"/>
        <w:color w:val="000000"/>
        <w:position w:val="0"/>
        <w:sz w:val="24"/>
      </w:rPr>
    </w:lvl>
    <w:lvl w:ilvl="1">
      <w:start w:val="1"/>
      <w:numFmt w:val="lowerLetter"/>
      <w:lvlText w:val="%2."/>
      <w:lvlJc w:val="left"/>
      <w:pPr>
        <w:tabs>
          <w:tab w:val="num" w:pos="360"/>
        </w:tabs>
        <w:ind w:left="360" w:firstLine="1428"/>
      </w:pPr>
      <w:rPr>
        <w:rFonts w:hint="default"/>
        <w:color w:val="000000"/>
        <w:position w:val="0"/>
        <w:sz w:val="24"/>
      </w:rPr>
    </w:lvl>
    <w:lvl w:ilvl="2">
      <w:start w:val="1"/>
      <w:numFmt w:val="lowerRoman"/>
      <w:lvlText w:val="%3."/>
      <w:lvlJc w:val="left"/>
      <w:pPr>
        <w:tabs>
          <w:tab w:val="num" w:pos="360"/>
        </w:tabs>
        <w:ind w:left="360" w:firstLine="2148"/>
      </w:pPr>
      <w:rPr>
        <w:rFonts w:hint="default"/>
        <w:color w:val="000000"/>
        <w:position w:val="0"/>
        <w:sz w:val="24"/>
      </w:rPr>
    </w:lvl>
    <w:lvl w:ilvl="3">
      <w:start w:val="1"/>
      <w:numFmt w:val="decimal"/>
      <w:isLgl/>
      <w:lvlText w:val="%4."/>
      <w:lvlJc w:val="left"/>
      <w:pPr>
        <w:tabs>
          <w:tab w:val="num" w:pos="360"/>
        </w:tabs>
        <w:ind w:left="360" w:firstLine="2868"/>
      </w:pPr>
      <w:rPr>
        <w:rFonts w:hint="default"/>
        <w:color w:val="000000"/>
        <w:position w:val="0"/>
        <w:sz w:val="24"/>
      </w:rPr>
    </w:lvl>
    <w:lvl w:ilvl="4">
      <w:start w:val="1"/>
      <w:numFmt w:val="lowerLetter"/>
      <w:lvlText w:val="%5."/>
      <w:lvlJc w:val="left"/>
      <w:pPr>
        <w:tabs>
          <w:tab w:val="num" w:pos="360"/>
        </w:tabs>
        <w:ind w:left="360" w:firstLine="3588"/>
      </w:pPr>
      <w:rPr>
        <w:rFonts w:hint="default"/>
        <w:color w:val="000000"/>
        <w:position w:val="0"/>
        <w:sz w:val="24"/>
      </w:rPr>
    </w:lvl>
    <w:lvl w:ilvl="5">
      <w:start w:val="1"/>
      <w:numFmt w:val="lowerRoman"/>
      <w:lvlText w:val="%6."/>
      <w:lvlJc w:val="left"/>
      <w:pPr>
        <w:tabs>
          <w:tab w:val="num" w:pos="360"/>
        </w:tabs>
        <w:ind w:left="360" w:firstLine="4308"/>
      </w:pPr>
      <w:rPr>
        <w:rFonts w:hint="default"/>
        <w:color w:val="000000"/>
        <w:position w:val="0"/>
        <w:sz w:val="24"/>
      </w:rPr>
    </w:lvl>
    <w:lvl w:ilvl="6">
      <w:start w:val="1"/>
      <w:numFmt w:val="decimal"/>
      <w:isLgl/>
      <w:lvlText w:val="%7."/>
      <w:lvlJc w:val="left"/>
      <w:pPr>
        <w:tabs>
          <w:tab w:val="num" w:pos="360"/>
        </w:tabs>
        <w:ind w:left="360" w:firstLine="5028"/>
      </w:pPr>
      <w:rPr>
        <w:rFonts w:hint="default"/>
        <w:color w:val="000000"/>
        <w:position w:val="0"/>
        <w:sz w:val="24"/>
      </w:rPr>
    </w:lvl>
    <w:lvl w:ilvl="7">
      <w:start w:val="1"/>
      <w:numFmt w:val="lowerLetter"/>
      <w:lvlText w:val="%8."/>
      <w:lvlJc w:val="left"/>
      <w:pPr>
        <w:tabs>
          <w:tab w:val="num" w:pos="360"/>
        </w:tabs>
        <w:ind w:left="360" w:firstLine="5748"/>
      </w:pPr>
      <w:rPr>
        <w:rFonts w:hint="default"/>
        <w:color w:val="000000"/>
        <w:position w:val="0"/>
        <w:sz w:val="24"/>
      </w:rPr>
    </w:lvl>
    <w:lvl w:ilvl="8">
      <w:start w:val="1"/>
      <w:numFmt w:val="lowerRoman"/>
      <w:lvlText w:val="%9."/>
      <w:lvlJc w:val="left"/>
      <w:pPr>
        <w:tabs>
          <w:tab w:val="num" w:pos="360"/>
        </w:tabs>
        <w:ind w:left="360" w:firstLine="6468"/>
      </w:pPr>
      <w:rPr>
        <w:rFonts w:hint="default"/>
        <w:color w:val="000000"/>
        <w:position w:val="0"/>
        <w:sz w:val="24"/>
      </w:rPr>
    </w:lvl>
  </w:abstractNum>
  <w:abstractNum w:abstractNumId="6" w15:restartNumberingAfterBreak="0">
    <w:nsid w:val="00000007"/>
    <w:multiLevelType w:val="multilevel"/>
    <w:tmpl w:val="BD62016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894EE87A"/>
    <w:lvl w:ilvl="0">
      <w:start w:val="1"/>
      <w:numFmt w:val="decimal"/>
      <w:isLgl/>
      <w:lvlText w:val="%1"/>
      <w:lvlJc w:val="left"/>
      <w:pPr>
        <w:tabs>
          <w:tab w:val="num" w:pos="360"/>
        </w:tabs>
        <w:ind w:left="360" w:firstLine="0"/>
      </w:pPr>
      <w:rPr>
        <w:rFonts w:hint="default"/>
        <w:color w:val="000000"/>
        <w:position w:val="0"/>
        <w:sz w:val="24"/>
      </w:rPr>
    </w:lvl>
    <w:lvl w:ilvl="1">
      <w:start w:val="2"/>
      <w:numFmt w:val="decimal"/>
      <w:isLgl/>
      <w:lvlText w:val="%1.%2"/>
      <w:lvlJc w:val="left"/>
      <w:pPr>
        <w:tabs>
          <w:tab w:val="num" w:pos="360"/>
        </w:tabs>
        <w:ind w:left="360" w:firstLine="708"/>
      </w:pPr>
      <w:rPr>
        <w:rFonts w:hint="default"/>
        <w:color w:val="000000"/>
        <w:position w:val="0"/>
        <w:sz w:val="24"/>
      </w:rPr>
    </w:lvl>
    <w:lvl w:ilvl="2">
      <w:start w:val="1"/>
      <w:numFmt w:val="decimal"/>
      <w:isLgl/>
      <w:lvlText w:val="%1.%2.%3"/>
      <w:lvlJc w:val="left"/>
      <w:pPr>
        <w:tabs>
          <w:tab w:val="num" w:pos="720"/>
        </w:tabs>
        <w:ind w:left="720" w:firstLine="1416"/>
      </w:pPr>
      <w:rPr>
        <w:rFonts w:hint="default"/>
        <w:color w:val="000000"/>
        <w:position w:val="0"/>
        <w:sz w:val="24"/>
      </w:rPr>
    </w:lvl>
    <w:lvl w:ilvl="3">
      <w:start w:val="1"/>
      <w:numFmt w:val="decimal"/>
      <w:isLgl/>
      <w:lvlText w:val="%1.%2.%3.%4"/>
      <w:lvlJc w:val="left"/>
      <w:pPr>
        <w:tabs>
          <w:tab w:val="num" w:pos="720"/>
        </w:tabs>
        <w:ind w:left="720" w:firstLine="2124"/>
      </w:pPr>
      <w:rPr>
        <w:rFonts w:hint="default"/>
        <w:color w:val="000000"/>
        <w:position w:val="0"/>
        <w:sz w:val="24"/>
      </w:rPr>
    </w:lvl>
    <w:lvl w:ilvl="4">
      <w:start w:val="1"/>
      <w:numFmt w:val="decimal"/>
      <w:isLgl/>
      <w:lvlText w:val="%1.%2.%3.%4.%5"/>
      <w:lvlJc w:val="left"/>
      <w:pPr>
        <w:tabs>
          <w:tab w:val="num" w:pos="1080"/>
        </w:tabs>
        <w:ind w:left="1080" w:firstLine="2832"/>
      </w:pPr>
      <w:rPr>
        <w:rFonts w:hint="default"/>
        <w:color w:val="000000"/>
        <w:position w:val="0"/>
        <w:sz w:val="24"/>
      </w:rPr>
    </w:lvl>
    <w:lvl w:ilvl="5">
      <w:start w:val="1"/>
      <w:numFmt w:val="decimal"/>
      <w:isLgl/>
      <w:lvlText w:val="%1.%2.%3.%4.%5.%6"/>
      <w:lvlJc w:val="left"/>
      <w:pPr>
        <w:tabs>
          <w:tab w:val="num" w:pos="1080"/>
        </w:tabs>
        <w:ind w:left="1080" w:firstLine="3540"/>
      </w:pPr>
      <w:rPr>
        <w:rFonts w:hint="default"/>
        <w:color w:val="000000"/>
        <w:position w:val="0"/>
        <w:sz w:val="24"/>
      </w:rPr>
    </w:lvl>
    <w:lvl w:ilvl="6">
      <w:start w:val="1"/>
      <w:numFmt w:val="decimal"/>
      <w:isLgl/>
      <w:lvlText w:val="%1.%2.%3.%4.%5.%6.%7"/>
      <w:lvlJc w:val="left"/>
      <w:pPr>
        <w:tabs>
          <w:tab w:val="num" w:pos="1440"/>
        </w:tabs>
        <w:ind w:left="1440" w:firstLine="4248"/>
      </w:pPr>
      <w:rPr>
        <w:rFonts w:hint="default"/>
        <w:color w:val="000000"/>
        <w:position w:val="0"/>
        <w:sz w:val="24"/>
      </w:rPr>
    </w:lvl>
    <w:lvl w:ilvl="7">
      <w:start w:val="1"/>
      <w:numFmt w:val="decimal"/>
      <w:isLgl/>
      <w:lvlText w:val="%1.%2.%3.%4.%5.%6.%7.%8"/>
      <w:lvlJc w:val="left"/>
      <w:pPr>
        <w:tabs>
          <w:tab w:val="num" w:pos="1440"/>
        </w:tabs>
        <w:ind w:left="1440" w:firstLine="4956"/>
      </w:pPr>
      <w:rPr>
        <w:rFonts w:hint="default"/>
        <w:color w:val="000000"/>
        <w:position w:val="0"/>
        <w:sz w:val="24"/>
      </w:rPr>
    </w:lvl>
    <w:lvl w:ilvl="8">
      <w:start w:val="1"/>
      <w:numFmt w:val="decimal"/>
      <w:isLgl/>
      <w:lvlText w:val="%1.%2.%3.%4.%5.%6.%7.%8.%9"/>
      <w:lvlJc w:val="left"/>
      <w:pPr>
        <w:tabs>
          <w:tab w:val="num" w:pos="1800"/>
        </w:tabs>
        <w:ind w:left="1800" w:firstLine="5664"/>
      </w:pPr>
      <w:rPr>
        <w:rFonts w:hint="default"/>
        <w:color w:val="000000"/>
        <w:position w:val="0"/>
        <w:sz w:val="24"/>
      </w:rPr>
    </w:lvl>
  </w:abstractNum>
  <w:abstractNum w:abstractNumId="8" w15:restartNumberingAfterBreak="0">
    <w:nsid w:val="00BE1F4A"/>
    <w:multiLevelType w:val="multilevel"/>
    <w:tmpl w:val="2FF4FC8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00E45FC5"/>
    <w:multiLevelType w:val="hybridMultilevel"/>
    <w:tmpl w:val="C880675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15:restartNumberingAfterBreak="0">
    <w:nsid w:val="0182080A"/>
    <w:multiLevelType w:val="hybridMultilevel"/>
    <w:tmpl w:val="BCBAA34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041431E2"/>
    <w:multiLevelType w:val="hybridMultilevel"/>
    <w:tmpl w:val="575A838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 w15:restartNumberingAfterBreak="0">
    <w:nsid w:val="04DB66EA"/>
    <w:multiLevelType w:val="hybridMultilevel"/>
    <w:tmpl w:val="B5A281A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056B1833"/>
    <w:multiLevelType w:val="hybridMultilevel"/>
    <w:tmpl w:val="1206E4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0EC00AB1"/>
    <w:multiLevelType w:val="multilevel"/>
    <w:tmpl w:val="A7AE2C26"/>
    <w:lvl w:ilvl="0">
      <w:start w:val="3"/>
      <w:numFmt w:val="decimal"/>
      <w:lvlText w:val="%1"/>
      <w:lvlJc w:val="left"/>
      <w:pPr>
        <w:ind w:left="360" w:hanging="360"/>
      </w:pPr>
      <w:rPr>
        <w:rFonts w:hint="default"/>
      </w:rPr>
    </w:lvl>
    <w:lvl w:ilvl="1">
      <w:start w:val="8"/>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5" w15:restartNumberingAfterBreak="0">
    <w:nsid w:val="132F2B94"/>
    <w:multiLevelType w:val="multilevel"/>
    <w:tmpl w:val="EFECDBF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428"/>
        </w:tabs>
        <w:ind w:left="1428" w:hanging="36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3924"/>
        </w:tabs>
        <w:ind w:left="3924" w:hanging="72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420"/>
        </w:tabs>
        <w:ind w:left="6420" w:hanging="108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8916"/>
        </w:tabs>
        <w:ind w:left="8916" w:hanging="1440"/>
      </w:pPr>
      <w:rPr>
        <w:rFonts w:hint="default"/>
      </w:rPr>
    </w:lvl>
    <w:lvl w:ilvl="8">
      <w:start w:val="1"/>
      <w:numFmt w:val="decimal"/>
      <w:lvlText w:val="%1.%2.%3.%4.%5.%6.%7.%8.%9"/>
      <w:lvlJc w:val="left"/>
      <w:pPr>
        <w:tabs>
          <w:tab w:val="num" w:pos="10344"/>
        </w:tabs>
        <w:ind w:left="10344" w:hanging="1800"/>
      </w:pPr>
      <w:rPr>
        <w:rFonts w:hint="default"/>
      </w:rPr>
    </w:lvl>
  </w:abstractNum>
  <w:abstractNum w:abstractNumId="16" w15:restartNumberingAfterBreak="0">
    <w:nsid w:val="19ED5AB9"/>
    <w:multiLevelType w:val="hybridMultilevel"/>
    <w:tmpl w:val="671E672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27D01BF3"/>
    <w:multiLevelType w:val="hybridMultilevel"/>
    <w:tmpl w:val="6D0CD58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8" w15:restartNumberingAfterBreak="0">
    <w:nsid w:val="2D251586"/>
    <w:multiLevelType w:val="hybridMultilevel"/>
    <w:tmpl w:val="BC0E06A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305C6A10"/>
    <w:multiLevelType w:val="hybridMultilevel"/>
    <w:tmpl w:val="4EF6CA7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0" w15:restartNumberingAfterBreak="0">
    <w:nsid w:val="306B4297"/>
    <w:multiLevelType w:val="hybridMultilevel"/>
    <w:tmpl w:val="D0A4C36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1" w15:restartNumberingAfterBreak="0">
    <w:nsid w:val="345B4E45"/>
    <w:multiLevelType w:val="hybridMultilevel"/>
    <w:tmpl w:val="F898A62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2" w15:restartNumberingAfterBreak="0">
    <w:nsid w:val="35820B84"/>
    <w:multiLevelType w:val="hybridMultilevel"/>
    <w:tmpl w:val="AF2A55F2"/>
    <w:lvl w:ilvl="0" w:tplc="AC363CD2">
      <w:start w:val="1"/>
      <w:numFmt w:val="bullet"/>
      <w:lvlText w:val="-"/>
      <w:lvlJc w:val="left"/>
      <w:pPr>
        <w:ind w:left="1080" w:hanging="360"/>
      </w:pPr>
      <w:rPr>
        <w:rFonts w:ascii="Calibri" w:eastAsia="Times New Roman" w:hAnsi="Calibri"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3BEB76B8"/>
    <w:multiLevelType w:val="multilevel"/>
    <w:tmpl w:val="709C9DD0"/>
    <w:lvl w:ilvl="0">
      <w:start w:val="4"/>
      <w:numFmt w:val="decimal"/>
      <w:lvlText w:val="%1"/>
      <w:lvlJc w:val="left"/>
      <w:pPr>
        <w:tabs>
          <w:tab w:val="num" w:pos="660"/>
        </w:tabs>
        <w:ind w:left="660" w:hanging="660"/>
      </w:pPr>
      <w:rPr>
        <w:rFonts w:hint="default"/>
      </w:rPr>
    </w:lvl>
    <w:lvl w:ilvl="1">
      <w:start w:val="9"/>
      <w:numFmt w:val="decimal"/>
      <w:lvlText w:val="%1.%2"/>
      <w:lvlJc w:val="left"/>
      <w:pPr>
        <w:tabs>
          <w:tab w:val="num" w:pos="1260"/>
        </w:tabs>
        <w:ind w:left="1260" w:hanging="6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4" w15:restartNumberingAfterBreak="0">
    <w:nsid w:val="3F322AC2"/>
    <w:multiLevelType w:val="multilevel"/>
    <w:tmpl w:val="4258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1A6F3C"/>
    <w:multiLevelType w:val="multilevel"/>
    <w:tmpl w:val="6252797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F37F14"/>
    <w:multiLevelType w:val="multilevel"/>
    <w:tmpl w:val="895E3FD4"/>
    <w:lvl w:ilvl="0">
      <w:start w:val="1"/>
      <w:numFmt w:val="decimal"/>
      <w:lvlText w:val="%1."/>
      <w:lvlJc w:val="left"/>
      <w:pPr>
        <w:ind w:left="1440" w:hanging="360"/>
      </w:pPr>
      <w:rPr>
        <w:rFonts w:hint="default"/>
      </w:rPr>
    </w:lvl>
    <w:lvl w:ilvl="1">
      <w:start w:val="1"/>
      <w:numFmt w:val="decimal"/>
      <w:isLgl/>
      <w:lvlText w:val="%1.%2."/>
      <w:lvlJc w:val="left"/>
      <w:pPr>
        <w:ind w:left="2130" w:hanging="72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150" w:hanging="108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170" w:hanging="144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5190" w:hanging="1800"/>
      </w:pPr>
      <w:rPr>
        <w:rFonts w:hint="default"/>
      </w:rPr>
    </w:lvl>
    <w:lvl w:ilvl="8">
      <w:start w:val="1"/>
      <w:numFmt w:val="decimal"/>
      <w:isLgl/>
      <w:lvlText w:val="%1.%2.%3.%4.%5.%6.%7.%8.%9."/>
      <w:lvlJc w:val="left"/>
      <w:pPr>
        <w:ind w:left="5880" w:hanging="2160"/>
      </w:pPr>
      <w:rPr>
        <w:rFonts w:hint="default"/>
      </w:rPr>
    </w:lvl>
  </w:abstractNum>
  <w:abstractNum w:abstractNumId="27" w15:restartNumberingAfterBreak="0">
    <w:nsid w:val="4AAB3966"/>
    <w:multiLevelType w:val="multilevel"/>
    <w:tmpl w:val="3D86A3C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571686"/>
    <w:multiLevelType w:val="hybridMultilevel"/>
    <w:tmpl w:val="9D903A3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4B757C0A"/>
    <w:multiLevelType w:val="hybridMultilevel"/>
    <w:tmpl w:val="1ABAC0B4"/>
    <w:lvl w:ilvl="0" w:tplc="AC363CD2">
      <w:start w:val="1"/>
      <w:numFmt w:val="bullet"/>
      <w:lvlText w:val="-"/>
      <w:lvlJc w:val="left"/>
      <w:pPr>
        <w:ind w:left="1080" w:hanging="360"/>
      </w:pPr>
      <w:rPr>
        <w:rFonts w:ascii="Calibri" w:eastAsia="Times New Roman" w:hAnsi="Calibri"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4D143EA1"/>
    <w:multiLevelType w:val="hybridMultilevel"/>
    <w:tmpl w:val="B580A3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5E15B4D"/>
    <w:multiLevelType w:val="multilevel"/>
    <w:tmpl w:val="A914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0E1201"/>
    <w:multiLevelType w:val="hybridMultilevel"/>
    <w:tmpl w:val="310299DC"/>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C05031B"/>
    <w:multiLevelType w:val="hybridMultilevel"/>
    <w:tmpl w:val="C2829A4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4" w15:restartNumberingAfterBreak="0">
    <w:nsid w:val="5EEE1700"/>
    <w:multiLevelType w:val="multilevel"/>
    <w:tmpl w:val="1ABAB42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7A2797"/>
    <w:multiLevelType w:val="hybridMultilevel"/>
    <w:tmpl w:val="19981A12"/>
    <w:lvl w:ilvl="0" w:tplc="4B30D01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618A3641"/>
    <w:multiLevelType w:val="hybridMultilevel"/>
    <w:tmpl w:val="289069F6"/>
    <w:lvl w:ilvl="0" w:tplc="041B0001">
      <w:start w:val="1"/>
      <w:numFmt w:val="bullet"/>
      <w:lvlText w:val=""/>
      <w:lvlJc w:val="left"/>
      <w:pPr>
        <w:tabs>
          <w:tab w:val="num" w:pos="1068"/>
        </w:tabs>
        <w:ind w:left="1068" w:hanging="360"/>
      </w:pPr>
      <w:rPr>
        <w:rFonts w:ascii="Symbol" w:hAnsi="Symbol" w:hint="default"/>
      </w:rPr>
    </w:lvl>
    <w:lvl w:ilvl="1" w:tplc="041B0019" w:tentative="1">
      <w:start w:val="1"/>
      <w:numFmt w:val="lowerLetter"/>
      <w:lvlText w:val="%2."/>
      <w:lvlJc w:val="left"/>
      <w:pPr>
        <w:tabs>
          <w:tab w:val="num" w:pos="1788"/>
        </w:tabs>
        <w:ind w:left="1788" w:hanging="360"/>
      </w:pPr>
      <w:rPr>
        <w:rFonts w:cs="Times New Roman"/>
      </w:rPr>
    </w:lvl>
    <w:lvl w:ilvl="2" w:tplc="041B001B" w:tentative="1">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37" w15:restartNumberingAfterBreak="0">
    <w:nsid w:val="665045C9"/>
    <w:multiLevelType w:val="multilevel"/>
    <w:tmpl w:val="9D78A190"/>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BF7363E"/>
    <w:multiLevelType w:val="hybridMultilevel"/>
    <w:tmpl w:val="30E63B6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744E2949"/>
    <w:multiLevelType w:val="multilevel"/>
    <w:tmpl w:val="35AA11F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4C91D7C"/>
    <w:multiLevelType w:val="hybridMultilevel"/>
    <w:tmpl w:val="35A0A9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F802D37"/>
    <w:multiLevelType w:val="hybridMultilevel"/>
    <w:tmpl w:val="BED44E3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6"/>
  </w:num>
  <w:num w:numId="10">
    <w:abstractNumId w:val="19"/>
  </w:num>
  <w:num w:numId="11">
    <w:abstractNumId w:val="32"/>
  </w:num>
  <w:num w:numId="12">
    <w:abstractNumId w:val="11"/>
  </w:num>
  <w:num w:numId="13">
    <w:abstractNumId w:val="41"/>
  </w:num>
  <w:num w:numId="14">
    <w:abstractNumId w:val="22"/>
  </w:num>
  <w:num w:numId="15">
    <w:abstractNumId w:val="29"/>
  </w:num>
  <w:num w:numId="16">
    <w:abstractNumId w:val="23"/>
  </w:num>
  <w:num w:numId="17">
    <w:abstractNumId w:val="15"/>
  </w:num>
  <w:num w:numId="18">
    <w:abstractNumId w:val="28"/>
  </w:num>
  <w:num w:numId="19">
    <w:abstractNumId w:val="9"/>
  </w:num>
  <w:num w:numId="20">
    <w:abstractNumId w:val="26"/>
  </w:num>
  <w:num w:numId="21">
    <w:abstractNumId w:val="37"/>
  </w:num>
  <w:num w:numId="22">
    <w:abstractNumId w:val="40"/>
  </w:num>
  <w:num w:numId="23">
    <w:abstractNumId w:val="14"/>
  </w:num>
  <w:num w:numId="24">
    <w:abstractNumId w:val="31"/>
  </w:num>
  <w:num w:numId="25">
    <w:abstractNumId w:val="34"/>
  </w:num>
  <w:num w:numId="26">
    <w:abstractNumId w:val="27"/>
  </w:num>
  <w:num w:numId="27">
    <w:abstractNumId w:val="24"/>
  </w:num>
  <w:num w:numId="28">
    <w:abstractNumId w:val="35"/>
  </w:num>
  <w:num w:numId="29">
    <w:abstractNumId w:val="8"/>
  </w:num>
  <w:num w:numId="30">
    <w:abstractNumId w:val="39"/>
  </w:num>
  <w:num w:numId="31">
    <w:abstractNumId w:val="30"/>
  </w:num>
  <w:num w:numId="32">
    <w:abstractNumId w:val="21"/>
  </w:num>
  <w:num w:numId="33">
    <w:abstractNumId w:val="12"/>
  </w:num>
  <w:num w:numId="34">
    <w:abstractNumId w:val="20"/>
  </w:num>
  <w:num w:numId="35">
    <w:abstractNumId w:val="38"/>
  </w:num>
  <w:num w:numId="36">
    <w:abstractNumId w:val="18"/>
  </w:num>
  <w:num w:numId="37">
    <w:abstractNumId w:val="13"/>
  </w:num>
  <w:num w:numId="38">
    <w:abstractNumId w:val="16"/>
  </w:num>
  <w:num w:numId="39">
    <w:abstractNumId w:val="10"/>
  </w:num>
  <w:num w:numId="40">
    <w:abstractNumId w:val="33"/>
  </w:num>
  <w:num w:numId="41">
    <w:abstractNumId w:val="1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lny"/>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61"/>
    <w:rsid w:val="00010182"/>
    <w:rsid w:val="00014C5E"/>
    <w:rsid w:val="00025B29"/>
    <w:rsid w:val="00030967"/>
    <w:rsid w:val="000330B7"/>
    <w:rsid w:val="00040CC8"/>
    <w:rsid w:val="0006481C"/>
    <w:rsid w:val="000848EE"/>
    <w:rsid w:val="00090C6B"/>
    <w:rsid w:val="00094A79"/>
    <w:rsid w:val="00097665"/>
    <w:rsid w:val="000A7DCA"/>
    <w:rsid w:val="000B3208"/>
    <w:rsid w:val="000B48F3"/>
    <w:rsid w:val="000C07D1"/>
    <w:rsid w:val="000D619E"/>
    <w:rsid w:val="000F016C"/>
    <w:rsid w:val="000F08BD"/>
    <w:rsid w:val="000F1C91"/>
    <w:rsid w:val="00111441"/>
    <w:rsid w:val="001162DE"/>
    <w:rsid w:val="00120321"/>
    <w:rsid w:val="0013218A"/>
    <w:rsid w:val="00146955"/>
    <w:rsid w:val="00151CEE"/>
    <w:rsid w:val="00153EFD"/>
    <w:rsid w:val="00162C10"/>
    <w:rsid w:val="001754B9"/>
    <w:rsid w:val="00177F8A"/>
    <w:rsid w:val="00187EDF"/>
    <w:rsid w:val="001A1741"/>
    <w:rsid w:val="001B53DA"/>
    <w:rsid w:val="001B5484"/>
    <w:rsid w:val="001D0EAC"/>
    <w:rsid w:val="001D16E3"/>
    <w:rsid w:val="001E0AAD"/>
    <w:rsid w:val="001E1371"/>
    <w:rsid w:val="001F0472"/>
    <w:rsid w:val="001F180F"/>
    <w:rsid w:val="0020056B"/>
    <w:rsid w:val="00200C51"/>
    <w:rsid w:val="00203D9E"/>
    <w:rsid w:val="00206FFF"/>
    <w:rsid w:val="0022154D"/>
    <w:rsid w:val="00225523"/>
    <w:rsid w:val="0024092A"/>
    <w:rsid w:val="0024166C"/>
    <w:rsid w:val="002422BC"/>
    <w:rsid w:val="0027127B"/>
    <w:rsid w:val="002743C7"/>
    <w:rsid w:val="002950F5"/>
    <w:rsid w:val="002B409C"/>
    <w:rsid w:val="002C5B81"/>
    <w:rsid w:val="002D0902"/>
    <w:rsid w:val="002D38E8"/>
    <w:rsid w:val="002D5622"/>
    <w:rsid w:val="002D6423"/>
    <w:rsid w:val="002F0970"/>
    <w:rsid w:val="002F52FD"/>
    <w:rsid w:val="00302040"/>
    <w:rsid w:val="00306FCB"/>
    <w:rsid w:val="00324657"/>
    <w:rsid w:val="00336E95"/>
    <w:rsid w:val="00351AAA"/>
    <w:rsid w:val="00356B7F"/>
    <w:rsid w:val="00357E07"/>
    <w:rsid w:val="00372E4F"/>
    <w:rsid w:val="00380F52"/>
    <w:rsid w:val="003818D0"/>
    <w:rsid w:val="00391839"/>
    <w:rsid w:val="003953E6"/>
    <w:rsid w:val="003A674F"/>
    <w:rsid w:val="003B14C0"/>
    <w:rsid w:val="003B1863"/>
    <w:rsid w:val="003B714F"/>
    <w:rsid w:val="003C3B7F"/>
    <w:rsid w:val="003C7F0D"/>
    <w:rsid w:val="003E0C65"/>
    <w:rsid w:val="003F574C"/>
    <w:rsid w:val="00413312"/>
    <w:rsid w:val="00415B95"/>
    <w:rsid w:val="0043043D"/>
    <w:rsid w:val="00432491"/>
    <w:rsid w:val="00437010"/>
    <w:rsid w:val="0047378D"/>
    <w:rsid w:val="00473DE6"/>
    <w:rsid w:val="00490E3D"/>
    <w:rsid w:val="00495A07"/>
    <w:rsid w:val="004B2833"/>
    <w:rsid w:val="004B2E0A"/>
    <w:rsid w:val="004B7BA3"/>
    <w:rsid w:val="004C00D9"/>
    <w:rsid w:val="004C24F9"/>
    <w:rsid w:val="004C7478"/>
    <w:rsid w:val="004C7A21"/>
    <w:rsid w:val="004E02B9"/>
    <w:rsid w:val="004E1235"/>
    <w:rsid w:val="004E6153"/>
    <w:rsid w:val="004F34BA"/>
    <w:rsid w:val="004F460A"/>
    <w:rsid w:val="004F6658"/>
    <w:rsid w:val="00502361"/>
    <w:rsid w:val="00503656"/>
    <w:rsid w:val="00506183"/>
    <w:rsid w:val="00511759"/>
    <w:rsid w:val="00523B2D"/>
    <w:rsid w:val="005436DB"/>
    <w:rsid w:val="00550C1E"/>
    <w:rsid w:val="0055761D"/>
    <w:rsid w:val="00561FA6"/>
    <w:rsid w:val="0056421C"/>
    <w:rsid w:val="00566090"/>
    <w:rsid w:val="00570CB7"/>
    <w:rsid w:val="00575471"/>
    <w:rsid w:val="00585C04"/>
    <w:rsid w:val="00593459"/>
    <w:rsid w:val="00594919"/>
    <w:rsid w:val="005A0BE7"/>
    <w:rsid w:val="005A13F3"/>
    <w:rsid w:val="005A3E84"/>
    <w:rsid w:val="005A71B4"/>
    <w:rsid w:val="005C07A5"/>
    <w:rsid w:val="005C63C4"/>
    <w:rsid w:val="005D4FA5"/>
    <w:rsid w:val="005E7CBB"/>
    <w:rsid w:val="00603974"/>
    <w:rsid w:val="006075F8"/>
    <w:rsid w:val="00615822"/>
    <w:rsid w:val="00632973"/>
    <w:rsid w:val="00642961"/>
    <w:rsid w:val="00647DDC"/>
    <w:rsid w:val="006622FF"/>
    <w:rsid w:val="00665D5A"/>
    <w:rsid w:val="00670234"/>
    <w:rsid w:val="0068225D"/>
    <w:rsid w:val="006835E1"/>
    <w:rsid w:val="00693081"/>
    <w:rsid w:val="00696044"/>
    <w:rsid w:val="006A764E"/>
    <w:rsid w:val="006B33E8"/>
    <w:rsid w:val="006D29CA"/>
    <w:rsid w:val="006D7450"/>
    <w:rsid w:val="007024E7"/>
    <w:rsid w:val="00715EAB"/>
    <w:rsid w:val="00720B2E"/>
    <w:rsid w:val="00722690"/>
    <w:rsid w:val="00734C93"/>
    <w:rsid w:val="007401BD"/>
    <w:rsid w:val="007448F0"/>
    <w:rsid w:val="00747CFE"/>
    <w:rsid w:val="0075414C"/>
    <w:rsid w:val="00754DDE"/>
    <w:rsid w:val="007640FE"/>
    <w:rsid w:val="00774DE3"/>
    <w:rsid w:val="00780F7E"/>
    <w:rsid w:val="007971A9"/>
    <w:rsid w:val="007A1405"/>
    <w:rsid w:val="007A24B5"/>
    <w:rsid w:val="007A37D5"/>
    <w:rsid w:val="007A46D1"/>
    <w:rsid w:val="007B53D2"/>
    <w:rsid w:val="007C39D7"/>
    <w:rsid w:val="007C55F1"/>
    <w:rsid w:val="007C73A5"/>
    <w:rsid w:val="00806046"/>
    <w:rsid w:val="00822698"/>
    <w:rsid w:val="00824E6B"/>
    <w:rsid w:val="00846EB2"/>
    <w:rsid w:val="008709E0"/>
    <w:rsid w:val="00881E9F"/>
    <w:rsid w:val="008968EC"/>
    <w:rsid w:val="008A2E56"/>
    <w:rsid w:val="008A3076"/>
    <w:rsid w:val="008C0095"/>
    <w:rsid w:val="008C3CF7"/>
    <w:rsid w:val="008D02CA"/>
    <w:rsid w:val="008E792F"/>
    <w:rsid w:val="00900E40"/>
    <w:rsid w:val="009033C5"/>
    <w:rsid w:val="00913FCD"/>
    <w:rsid w:val="0094110A"/>
    <w:rsid w:val="00943686"/>
    <w:rsid w:val="00955520"/>
    <w:rsid w:val="009565A4"/>
    <w:rsid w:val="00957AC4"/>
    <w:rsid w:val="00962543"/>
    <w:rsid w:val="0097127B"/>
    <w:rsid w:val="009753E1"/>
    <w:rsid w:val="00976287"/>
    <w:rsid w:val="00976454"/>
    <w:rsid w:val="009975DF"/>
    <w:rsid w:val="00997764"/>
    <w:rsid w:val="009A5048"/>
    <w:rsid w:val="009C0F62"/>
    <w:rsid w:val="009C28B7"/>
    <w:rsid w:val="009C38E7"/>
    <w:rsid w:val="009C788B"/>
    <w:rsid w:val="009F1618"/>
    <w:rsid w:val="009F67E1"/>
    <w:rsid w:val="00A11220"/>
    <w:rsid w:val="00A211F6"/>
    <w:rsid w:val="00A327C9"/>
    <w:rsid w:val="00A6215F"/>
    <w:rsid w:val="00A75DDD"/>
    <w:rsid w:val="00A954A0"/>
    <w:rsid w:val="00AC610B"/>
    <w:rsid w:val="00AC6E4D"/>
    <w:rsid w:val="00AC71F3"/>
    <w:rsid w:val="00AD0C9D"/>
    <w:rsid w:val="00B0210A"/>
    <w:rsid w:val="00B10402"/>
    <w:rsid w:val="00B10F0F"/>
    <w:rsid w:val="00B12952"/>
    <w:rsid w:val="00B243B0"/>
    <w:rsid w:val="00B65E9D"/>
    <w:rsid w:val="00B80A44"/>
    <w:rsid w:val="00B80EB4"/>
    <w:rsid w:val="00B9230E"/>
    <w:rsid w:val="00B92C9C"/>
    <w:rsid w:val="00BB1202"/>
    <w:rsid w:val="00BC1369"/>
    <w:rsid w:val="00BC24CD"/>
    <w:rsid w:val="00BE1F40"/>
    <w:rsid w:val="00BF0D2C"/>
    <w:rsid w:val="00C06DD6"/>
    <w:rsid w:val="00C21338"/>
    <w:rsid w:val="00C23487"/>
    <w:rsid w:val="00C23EA9"/>
    <w:rsid w:val="00C657F6"/>
    <w:rsid w:val="00C719E3"/>
    <w:rsid w:val="00C83F5F"/>
    <w:rsid w:val="00C8487D"/>
    <w:rsid w:val="00C936B4"/>
    <w:rsid w:val="00CA140D"/>
    <w:rsid w:val="00CB4723"/>
    <w:rsid w:val="00CB5393"/>
    <w:rsid w:val="00CD5C5F"/>
    <w:rsid w:val="00CE213A"/>
    <w:rsid w:val="00CF1932"/>
    <w:rsid w:val="00CF3A63"/>
    <w:rsid w:val="00D07BE7"/>
    <w:rsid w:val="00D13FEE"/>
    <w:rsid w:val="00D149F3"/>
    <w:rsid w:val="00D16F29"/>
    <w:rsid w:val="00D22F94"/>
    <w:rsid w:val="00D23381"/>
    <w:rsid w:val="00D2442E"/>
    <w:rsid w:val="00D25F44"/>
    <w:rsid w:val="00D54B83"/>
    <w:rsid w:val="00D7734C"/>
    <w:rsid w:val="00D860FC"/>
    <w:rsid w:val="00D90E6D"/>
    <w:rsid w:val="00DB1A88"/>
    <w:rsid w:val="00DD051C"/>
    <w:rsid w:val="00DD71D2"/>
    <w:rsid w:val="00DE1CEC"/>
    <w:rsid w:val="00DF3737"/>
    <w:rsid w:val="00E0765F"/>
    <w:rsid w:val="00E1206E"/>
    <w:rsid w:val="00E141DB"/>
    <w:rsid w:val="00E21B53"/>
    <w:rsid w:val="00E27C04"/>
    <w:rsid w:val="00E3368C"/>
    <w:rsid w:val="00E45836"/>
    <w:rsid w:val="00E51224"/>
    <w:rsid w:val="00E561B5"/>
    <w:rsid w:val="00E75601"/>
    <w:rsid w:val="00E926EE"/>
    <w:rsid w:val="00E963CD"/>
    <w:rsid w:val="00EE009B"/>
    <w:rsid w:val="00EF5B27"/>
    <w:rsid w:val="00F01C2F"/>
    <w:rsid w:val="00F05812"/>
    <w:rsid w:val="00F1083A"/>
    <w:rsid w:val="00F11823"/>
    <w:rsid w:val="00F179FE"/>
    <w:rsid w:val="00F20282"/>
    <w:rsid w:val="00F21E2D"/>
    <w:rsid w:val="00F2383F"/>
    <w:rsid w:val="00F272FC"/>
    <w:rsid w:val="00F335F8"/>
    <w:rsid w:val="00F618BF"/>
    <w:rsid w:val="00F96C5E"/>
    <w:rsid w:val="00FA1367"/>
    <w:rsid w:val="00FC3C23"/>
    <w:rsid w:val="00FE5EBC"/>
    <w:rsid w:val="00FF1677"/>
    <w:rsid w:val="00FF1AE8"/>
    <w:rsid w:val="00FF3D11"/>
    <w:rsid w:val="00FF432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5BE2120-85EB-4EBC-85CD-4B8AD949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F96C5E"/>
    <w:rPr>
      <w:rFonts w:eastAsia="ヒラギノ角ゴ Pro W3"/>
      <w:color w:val="000000"/>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reeForm">
    <w:name w:val="Free Form"/>
    <w:rsid w:val="00F96C5E"/>
    <w:rPr>
      <w:rFonts w:eastAsia="ヒラギノ角ゴ Pro W3"/>
      <w:color w:val="000000"/>
      <w:sz w:val="22"/>
    </w:rPr>
  </w:style>
  <w:style w:type="paragraph" w:customStyle="1" w:styleId="Pta1">
    <w:name w:val="Päta1"/>
    <w:rsid w:val="00F96C5E"/>
    <w:pPr>
      <w:tabs>
        <w:tab w:val="center" w:pos="4536"/>
        <w:tab w:val="right" w:pos="9072"/>
      </w:tabs>
    </w:pPr>
    <w:rPr>
      <w:rFonts w:eastAsia="ヒラギノ角ゴ Pro W3"/>
      <w:color w:val="000000"/>
      <w:sz w:val="24"/>
    </w:rPr>
  </w:style>
  <w:style w:type="numbering" w:customStyle="1" w:styleId="List1">
    <w:name w:val="List 1"/>
    <w:rsid w:val="00F96C5E"/>
  </w:style>
  <w:style w:type="character" w:customStyle="1" w:styleId="Hypertextovprepojenie1">
    <w:name w:val="Hypertextové prepojenie1"/>
    <w:rsid w:val="00F96C5E"/>
    <w:rPr>
      <w:color w:val="0000FF"/>
      <w:sz w:val="22"/>
      <w:u w:val="single"/>
    </w:rPr>
  </w:style>
  <w:style w:type="numbering" w:customStyle="1" w:styleId="Zoznam31">
    <w:name w:val="Zoznam 31"/>
    <w:rsid w:val="00F96C5E"/>
  </w:style>
  <w:style w:type="numbering" w:customStyle="1" w:styleId="Zoznam41">
    <w:name w:val="Zoznam 41"/>
    <w:rsid w:val="00F96C5E"/>
  </w:style>
  <w:style w:type="character" w:customStyle="1" w:styleId="apple-converted-space">
    <w:name w:val="apple-converted-space"/>
    <w:rsid w:val="00F96C5E"/>
    <w:rPr>
      <w:color w:val="000000"/>
      <w:sz w:val="22"/>
    </w:rPr>
  </w:style>
  <w:style w:type="paragraph" w:customStyle="1" w:styleId="Zarkazkladnhotextu1">
    <w:name w:val="Zarážka základného textu1"/>
    <w:rsid w:val="00F96C5E"/>
    <w:pPr>
      <w:ind w:left="708"/>
      <w:jc w:val="both"/>
    </w:pPr>
    <w:rPr>
      <w:rFonts w:eastAsia="ヒラギノ角ゴ Pro W3"/>
      <w:color w:val="000000"/>
      <w:sz w:val="24"/>
    </w:rPr>
  </w:style>
  <w:style w:type="character" w:customStyle="1" w:styleId="slostrany1">
    <w:name w:val="Číslo strany1"/>
    <w:rsid w:val="00F96C5E"/>
    <w:rPr>
      <w:color w:val="000000"/>
      <w:sz w:val="22"/>
    </w:rPr>
  </w:style>
  <w:style w:type="paragraph" w:styleId="Pta">
    <w:name w:val="footer"/>
    <w:basedOn w:val="Normlny"/>
    <w:locked/>
    <w:rsid w:val="00E51224"/>
    <w:pPr>
      <w:tabs>
        <w:tab w:val="center" w:pos="4536"/>
        <w:tab w:val="right" w:pos="9072"/>
      </w:tabs>
    </w:pPr>
  </w:style>
  <w:style w:type="character" w:styleId="slostrany">
    <w:name w:val="page number"/>
    <w:basedOn w:val="Predvolenpsmoodseku"/>
    <w:locked/>
    <w:rsid w:val="00E51224"/>
  </w:style>
  <w:style w:type="paragraph" w:customStyle="1" w:styleId="Odsekzoznamu1">
    <w:name w:val="Odsek zoznamu1"/>
    <w:basedOn w:val="Normlny"/>
    <w:rsid w:val="00D23381"/>
    <w:pPr>
      <w:spacing w:after="200" w:line="276" w:lineRule="auto"/>
      <w:ind w:left="720"/>
      <w:contextualSpacing/>
    </w:pPr>
    <w:rPr>
      <w:rFonts w:ascii="Calibri" w:eastAsia="Times New Roman" w:hAnsi="Calibri"/>
      <w:color w:val="auto"/>
      <w:sz w:val="22"/>
      <w:szCs w:val="22"/>
    </w:rPr>
  </w:style>
  <w:style w:type="paragraph" w:styleId="Normlnywebov">
    <w:name w:val="Normal (Web)"/>
    <w:basedOn w:val="Normlny"/>
    <w:uiPriority w:val="99"/>
    <w:locked/>
    <w:rsid w:val="00D23381"/>
    <w:pPr>
      <w:spacing w:before="100" w:beforeAutospacing="1" w:after="100" w:afterAutospacing="1"/>
    </w:pPr>
    <w:rPr>
      <w:rFonts w:eastAsia="Times New Roman"/>
      <w:color w:val="auto"/>
      <w:lang w:eastAsia="sk-SK"/>
    </w:rPr>
  </w:style>
  <w:style w:type="character" w:styleId="Vrazn">
    <w:name w:val="Strong"/>
    <w:basedOn w:val="Predvolenpsmoodseku"/>
    <w:uiPriority w:val="22"/>
    <w:qFormat/>
    <w:locked/>
    <w:rsid w:val="00D23381"/>
    <w:rPr>
      <w:rFonts w:cs="Times New Roman"/>
      <w:b/>
      <w:bCs/>
    </w:rPr>
  </w:style>
  <w:style w:type="paragraph" w:styleId="Zarkazkladnhotextu">
    <w:name w:val="Body Text Indent"/>
    <w:basedOn w:val="Normlny"/>
    <w:link w:val="ZarkazkladnhotextuChar"/>
    <w:locked/>
    <w:rsid w:val="004C24F9"/>
    <w:pPr>
      <w:ind w:left="708"/>
      <w:jc w:val="both"/>
    </w:pPr>
    <w:rPr>
      <w:rFonts w:eastAsia="Times New Roman"/>
      <w:color w:val="auto"/>
      <w:szCs w:val="20"/>
      <w:lang w:eastAsia="cs-CZ"/>
    </w:rPr>
  </w:style>
  <w:style w:type="character" w:customStyle="1" w:styleId="ZarkazkladnhotextuChar">
    <w:name w:val="Zarážka základného textu Char"/>
    <w:basedOn w:val="Predvolenpsmoodseku"/>
    <w:link w:val="Zarkazkladnhotextu"/>
    <w:semiHidden/>
    <w:locked/>
    <w:rsid w:val="004C24F9"/>
    <w:rPr>
      <w:sz w:val="24"/>
      <w:lang w:val="sk-SK" w:eastAsia="cs-CZ" w:bidi="ar-SA"/>
    </w:rPr>
  </w:style>
  <w:style w:type="paragraph" w:styleId="Hlavika">
    <w:name w:val="header"/>
    <w:basedOn w:val="Normlny"/>
    <w:locked/>
    <w:rsid w:val="002422BC"/>
    <w:pPr>
      <w:tabs>
        <w:tab w:val="center" w:pos="4536"/>
        <w:tab w:val="right" w:pos="9072"/>
      </w:tabs>
    </w:pPr>
  </w:style>
  <w:style w:type="paragraph" w:styleId="Textbubliny">
    <w:name w:val="Balloon Text"/>
    <w:basedOn w:val="Normlny"/>
    <w:link w:val="TextbublinyChar"/>
    <w:locked/>
    <w:rsid w:val="00615822"/>
    <w:rPr>
      <w:rFonts w:ascii="Tahoma" w:hAnsi="Tahoma" w:cs="Tahoma"/>
      <w:sz w:val="16"/>
      <w:szCs w:val="16"/>
    </w:rPr>
  </w:style>
  <w:style w:type="character" w:customStyle="1" w:styleId="TextbublinyChar">
    <w:name w:val="Text bubliny Char"/>
    <w:basedOn w:val="Predvolenpsmoodseku"/>
    <w:link w:val="Textbubliny"/>
    <w:rsid w:val="00615822"/>
    <w:rPr>
      <w:rFonts w:ascii="Tahoma" w:eastAsia="ヒラギノ角ゴ Pro W3" w:hAnsi="Tahoma" w:cs="Tahoma"/>
      <w:color w:val="000000"/>
      <w:sz w:val="16"/>
      <w:szCs w:val="16"/>
      <w:lang w:val="sk-SK" w:eastAsia="en-US"/>
    </w:rPr>
  </w:style>
  <w:style w:type="paragraph" w:styleId="Odsekzoznamu">
    <w:name w:val="List Paragraph"/>
    <w:basedOn w:val="Normlny"/>
    <w:uiPriority w:val="34"/>
    <w:qFormat/>
    <w:rsid w:val="00A211F6"/>
    <w:pPr>
      <w:ind w:left="720"/>
      <w:contextualSpacing/>
    </w:pPr>
  </w:style>
  <w:style w:type="character" w:styleId="Hypertextovprepojenie">
    <w:name w:val="Hyperlink"/>
    <w:basedOn w:val="Predvolenpsmoodseku"/>
    <w:uiPriority w:val="99"/>
    <w:unhideWhenUsed/>
    <w:locked/>
    <w:rsid w:val="00206FFF"/>
    <w:rPr>
      <w:color w:val="0000FF"/>
      <w:u w:val="single"/>
    </w:rPr>
  </w:style>
  <w:style w:type="paragraph" w:customStyle="1" w:styleId="Default">
    <w:name w:val="Default"/>
    <w:rsid w:val="002C5B81"/>
    <w:pPr>
      <w:autoSpaceDE w:val="0"/>
      <w:autoSpaceDN w:val="0"/>
      <w:adjustRightInd w:val="0"/>
    </w:pPr>
    <w:rPr>
      <w:color w:val="000000"/>
      <w:sz w:val="24"/>
      <w:szCs w:val="24"/>
    </w:rPr>
  </w:style>
  <w:style w:type="character" w:styleId="Zvraznenie">
    <w:name w:val="Emphasis"/>
    <w:basedOn w:val="Predvolenpsmoodseku"/>
    <w:uiPriority w:val="20"/>
    <w:qFormat/>
    <w:locked/>
    <w:rsid w:val="005036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874489">
      <w:bodyDiv w:val="1"/>
      <w:marLeft w:val="0"/>
      <w:marRight w:val="0"/>
      <w:marTop w:val="0"/>
      <w:marBottom w:val="0"/>
      <w:divBdr>
        <w:top w:val="none" w:sz="0" w:space="0" w:color="auto"/>
        <w:left w:val="none" w:sz="0" w:space="0" w:color="auto"/>
        <w:bottom w:val="none" w:sz="0" w:space="0" w:color="auto"/>
        <w:right w:val="none" w:sz="0" w:space="0" w:color="auto"/>
      </w:divBdr>
      <w:divsChild>
        <w:div w:id="2140997675">
          <w:marLeft w:val="0"/>
          <w:marRight w:val="0"/>
          <w:marTop w:val="0"/>
          <w:marBottom w:val="0"/>
          <w:divBdr>
            <w:top w:val="none" w:sz="0" w:space="0" w:color="auto"/>
            <w:left w:val="none" w:sz="0" w:space="0" w:color="auto"/>
            <w:bottom w:val="none" w:sz="0" w:space="0" w:color="auto"/>
            <w:right w:val="none" w:sz="0" w:space="0" w:color="auto"/>
          </w:divBdr>
        </w:div>
        <w:div w:id="1448349598">
          <w:marLeft w:val="0"/>
          <w:marRight w:val="0"/>
          <w:marTop w:val="0"/>
          <w:marBottom w:val="0"/>
          <w:divBdr>
            <w:top w:val="none" w:sz="0" w:space="0" w:color="auto"/>
            <w:left w:val="none" w:sz="0" w:space="0" w:color="auto"/>
            <w:bottom w:val="none" w:sz="0" w:space="0" w:color="auto"/>
            <w:right w:val="none" w:sz="0" w:space="0" w:color="auto"/>
          </w:divBdr>
        </w:div>
        <w:div w:id="484199256">
          <w:marLeft w:val="0"/>
          <w:marRight w:val="0"/>
          <w:marTop w:val="0"/>
          <w:marBottom w:val="0"/>
          <w:divBdr>
            <w:top w:val="none" w:sz="0" w:space="0" w:color="auto"/>
            <w:left w:val="none" w:sz="0" w:space="0" w:color="auto"/>
            <w:bottom w:val="none" w:sz="0" w:space="0" w:color="auto"/>
            <w:right w:val="none" w:sz="0" w:space="0" w:color="auto"/>
          </w:divBdr>
        </w:div>
        <w:div w:id="538510436">
          <w:marLeft w:val="0"/>
          <w:marRight w:val="0"/>
          <w:marTop w:val="0"/>
          <w:marBottom w:val="0"/>
          <w:divBdr>
            <w:top w:val="none" w:sz="0" w:space="0" w:color="auto"/>
            <w:left w:val="none" w:sz="0" w:space="0" w:color="auto"/>
            <w:bottom w:val="none" w:sz="0" w:space="0" w:color="auto"/>
            <w:right w:val="none" w:sz="0" w:space="0" w:color="auto"/>
          </w:divBdr>
        </w:div>
        <w:div w:id="78865649">
          <w:marLeft w:val="0"/>
          <w:marRight w:val="0"/>
          <w:marTop w:val="0"/>
          <w:marBottom w:val="0"/>
          <w:divBdr>
            <w:top w:val="none" w:sz="0" w:space="0" w:color="auto"/>
            <w:left w:val="none" w:sz="0" w:space="0" w:color="auto"/>
            <w:bottom w:val="none" w:sz="0" w:space="0" w:color="auto"/>
            <w:right w:val="none" w:sz="0" w:space="0" w:color="auto"/>
          </w:divBdr>
        </w:div>
      </w:divsChild>
    </w:div>
    <w:div w:id="716972370">
      <w:bodyDiv w:val="1"/>
      <w:marLeft w:val="0"/>
      <w:marRight w:val="0"/>
      <w:marTop w:val="0"/>
      <w:marBottom w:val="0"/>
      <w:divBdr>
        <w:top w:val="none" w:sz="0" w:space="0" w:color="auto"/>
        <w:left w:val="none" w:sz="0" w:space="0" w:color="auto"/>
        <w:bottom w:val="none" w:sz="0" w:space="0" w:color="auto"/>
        <w:right w:val="none" w:sz="0" w:space="0" w:color="auto"/>
      </w:divBdr>
      <w:divsChild>
        <w:div w:id="128130251">
          <w:marLeft w:val="0"/>
          <w:marRight w:val="0"/>
          <w:marTop w:val="0"/>
          <w:marBottom w:val="0"/>
          <w:divBdr>
            <w:top w:val="none" w:sz="0" w:space="0" w:color="auto"/>
            <w:left w:val="none" w:sz="0" w:space="0" w:color="auto"/>
            <w:bottom w:val="none" w:sz="0" w:space="0" w:color="auto"/>
            <w:right w:val="none" w:sz="0" w:space="0" w:color="auto"/>
          </w:divBdr>
        </w:div>
        <w:div w:id="530723879">
          <w:marLeft w:val="0"/>
          <w:marRight w:val="0"/>
          <w:marTop w:val="0"/>
          <w:marBottom w:val="0"/>
          <w:divBdr>
            <w:top w:val="none" w:sz="0" w:space="0" w:color="auto"/>
            <w:left w:val="none" w:sz="0" w:space="0" w:color="auto"/>
            <w:bottom w:val="none" w:sz="0" w:space="0" w:color="auto"/>
            <w:right w:val="none" w:sz="0" w:space="0" w:color="auto"/>
          </w:divBdr>
        </w:div>
        <w:div w:id="1083450487">
          <w:marLeft w:val="0"/>
          <w:marRight w:val="0"/>
          <w:marTop w:val="0"/>
          <w:marBottom w:val="0"/>
          <w:divBdr>
            <w:top w:val="none" w:sz="0" w:space="0" w:color="auto"/>
            <w:left w:val="none" w:sz="0" w:space="0" w:color="auto"/>
            <w:bottom w:val="none" w:sz="0" w:space="0" w:color="auto"/>
            <w:right w:val="none" w:sz="0" w:space="0" w:color="auto"/>
          </w:divBdr>
        </w:div>
        <w:div w:id="2050494107">
          <w:marLeft w:val="0"/>
          <w:marRight w:val="0"/>
          <w:marTop w:val="0"/>
          <w:marBottom w:val="0"/>
          <w:divBdr>
            <w:top w:val="none" w:sz="0" w:space="0" w:color="auto"/>
            <w:left w:val="none" w:sz="0" w:space="0" w:color="auto"/>
            <w:bottom w:val="none" w:sz="0" w:space="0" w:color="auto"/>
            <w:right w:val="none" w:sz="0" w:space="0" w:color="auto"/>
          </w:divBdr>
        </w:div>
        <w:div w:id="1333221590">
          <w:marLeft w:val="0"/>
          <w:marRight w:val="0"/>
          <w:marTop w:val="0"/>
          <w:marBottom w:val="0"/>
          <w:divBdr>
            <w:top w:val="none" w:sz="0" w:space="0" w:color="auto"/>
            <w:left w:val="none" w:sz="0" w:space="0" w:color="auto"/>
            <w:bottom w:val="none" w:sz="0" w:space="0" w:color="auto"/>
            <w:right w:val="none" w:sz="0" w:space="0" w:color="auto"/>
          </w:divBdr>
        </w:div>
        <w:div w:id="962152850">
          <w:marLeft w:val="0"/>
          <w:marRight w:val="0"/>
          <w:marTop w:val="0"/>
          <w:marBottom w:val="0"/>
          <w:divBdr>
            <w:top w:val="none" w:sz="0" w:space="0" w:color="auto"/>
            <w:left w:val="none" w:sz="0" w:space="0" w:color="auto"/>
            <w:bottom w:val="none" w:sz="0" w:space="0" w:color="auto"/>
            <w:right w:val="none" w:sz="0" w:space="0" w:color="auto"/>
          </w:divBdr>
        </w:div>
        <w:div w:id="1903439282">
          <w:marLeft w:val="0"/>
          <w:marRight w:val="0"/>
          <w:marTop w:val="0"/>
          <w:marBottom w:val="0"/>
          <w:divBdr>
            <w:top w:val="none" w:sz="0" w:space="0" w:color="auto"/>
            <w:left w:val="none" w:sz="0" w:space="0" w:color="auto"/>
            <w:bottom w:val="none" w:sz="0" w:space="0" w:color="auto"/>
            <w:right w:val="none" w:sz="0" w:space="0" w:color="auto"/>
          </w:divBdr>
        </w:div>
        <w:div w:id="339549990">
          <w:marLeft w:val="0"/>
          <w:marRight w:val="0"/>
          <w:marTop w:val="0"/>
          <w:marBottom w:val="0"/>
          <w:divBdr>
            <w:top w:val="none" w:sz="0" w:space="0" w:color="auto"/>
            <w:left w:val="none" w:sz="0" w:space="0" w:color="auto"/>
            <w:bottom w:val="none" w:sz="0" w:space="0" w:color="auto"/>
            <w:right w:val="none" w:sz="0" w:space="0" w:color="auto"/>
          </w:divBdr>
        </w:div>
        <w:div w:id="385030746">
          <w:marLeft w:val="0"/>
          <w:marRight w:val="0"/>
          <w:marTop w:val="0"/>
          <w:marBottom w:val="0"/>
          <w:divBdr>
            <w:top w:val="none" w:sz="0" w:space="0" w:color="auto"/>
            <w:left w:val="none" w:sz="0" w:space="0" w:color="auto"/>
            <w:bottom w:val="none" w:sz="0" w:space="0" w:color="auto"/>
            <w:right w:val="none" w:sz="0" w:space="0" w:color="auto"/>
          </w:divBdr>
        </w:div>
        <w:div w:id="111747246">
          <w:marLeft w:val="0"/>
          <w:marRight w:val="0"/>
          <w:marTop w:val="0"/>
          <w:marBottom w:val="0"/>
          <w:divBdr>
            <w:top w:val="none" w:sz="0" w:space="0" w:color="auto"/>
            <w:left w:val="none" w:sz="0" w:space="0" w:color="auto"/>
            <w:bottom w:val="none" w:sz="0" w:space="0" w:color="auto"/>
            <w:right w:val="none" w:sz="0" w:space="0" w:color="auto"/>
          </w:divBdr>
        </w:div>
        <w:div w:id="964653767">
          <w:marLeft w:val="0"/>
          <w:marRight w:val="0"/>
          <w:marTop w:val="0"/>
          <w:marBottom w:val="0"/>
          <w:divBdr>
            <w:top w:val="none" w:sz="0" w:space="0" w:color="auto"/>
            <w:left w:val="none" w:sz="0" w:space="0" w:color="auto"/>
            <w:bottom w:val="none" w:sz="0" w:space="0" w:color="auto"/>
            <w:right w:val="none" w:sz="0" w:space="0" w:color="auto"/>
          </w:divBdr>
        </w:div>
        <w:div w:id="1502432329">
          <w:marLeft w:val="0"/>
          <w:marRight w:val="0"/>
          <w:marTop w:val="0"/>
          <w:marBottom w:val="0"/>
          <w:divBdr>
            <w:top w:val="none" w:sz="0" w:space="0" w:color="auto"/>
            <w:left w:val="none" w:sz="0" w:space="0" w:color="auto"/>
            <w:bottom w:val="none" w:sz="0" w:space="0" w:color="auto"/>
            <w:right w:val="none" w:sz="0" w:space="0" w:color="auto"/>
          </w:divBdr>
        </w:div>
        <w:div w:id="516388290">
          <w:marLeft w:val="0"/>
          <w:marRight w:val="0"/>
          <w:marTop w:val="0"/>
          <w:marBottom w:val="0"/>
          <w:divBdr>
            <w:top w:val="none" w:sz="0" w:space="0" w:color="auto"/>
            <w:left w:val="none" w:sz="0" w:space="0" w:color="auto"/>
            <w:bottom w:val="none" w:sz="0" w:space="0" w:color="auto"/>
            <w:right w:val="none" w:sz="0" w:space="0" w:color="auto"/>
          </w:divBdr>
        </w:div>
        <w:div w:id="1041173615">
          <w:marLeft w:val="0"/>
          <w:marRight w:val="0"/>
          <w:marTop w:val="0"/>
          <w:marBottom w:val="0"/>
          <w:divBdr>
            <w:top w:val="none" w:sz="0" w:space="0" w:color="auto"/>
            <w:left w:val="none" w:sz="0" w:space="0" w:color="auto"/>
            <w:bottom w:val="none" w:sz="0" w:space="0" w:color="auto"/>
            <w:right w:val="none" w:sz="0" w:space="0" w:color="auto"/>
          </w:divBdr>
        </w:div>
        <w:div w:id="396050583">
          <w:marLeft w:val="0"/>
          <w:marRight w:val="0"/>
          <w:marTop w:val="0"/>
          <w:marBottom w:val="0"/>
          <w:divBdr>
            <w:top w:val="none" w:sz="0" w:space="0" w:color="auto"/>
            <w:left w:val="none" w:sz="0" w:space="0" w:color="auto"/>
            <w:bottom w:val="none" w:sz="0" w:space="0" w:color="auto"/>
            <w:right w:val="none" w:sz="0" w:space="0" w:color="auto"/>
          </w:divBdr>
        </w:div>
        <w:div w:id="178155969">
          <w:marLeft w:val="0"/>
          <w:marRight w:val="0"/>
          <w:marTop w:val="0"/>
          <w:marBottom w:val="0"/>
          <w:divBdr>
            <w:top w:val="none" w:sz="0" w:space="0" w:color="auto"/>
            <w:left w:val="none" w:sz="0" w:space="0" w:color="auto"/>
            <w:bottom w:val="none" w:sz="0" w:space="0" w:color="auto"/>
            <w:right w:val="none" w:sz="0" w:space="0" w:color="auto"/>
          </w:divBdr>
        </w:div>
        <w:div w:id="699203936">
          <w:marLeft w:val="0"/>
          <w:marRight w:val="0"/>
          <w:marTop w:val="0"/>
          <w:marBottom w:val="0"/>
          <w:divBdr>
            <w:top w:val="none" w:sz="0" w:space="0" w:color="auto"/>
            <w:left w:val="none" w:sz="0" w:space="0" w:color="auto"/>
            <w:bottom w:val="none" w:sz="0" w:space="0" w:color="auto"/>
            <w:right w:val="none" w:sz="0" w:space="0" w:color="auto"/>
          </w:divBdr>
        </w:div>
        <w:div w:id="1371613250">
          <w:marLeft w:val="0"/>
          <w:marRight w:val="0"/>
          <w:marTop w:val="0"/>
          <w:marBottom w:val="0"/>
          <w:divBdr>
            <w:top w:val="none" w:sz="0" w:space="0" w:color="auto"/>
            <w:left w:val="none" w:sz="0" w:space="0" w:color="auto"/>
            <w:bottom w:val="none" w:sz="0" w:space="0" w:color="auto"/>
            <w:right w:val="none" w:sz="0" w:space="0" w:color="auto"/>
          </w:divBdr>
        </w:div>
        <w:div w:id="1963609911">
          <w:marLeft w:val="0"/>
          <w:marRight w:val="0"/>
          <w:marTop w:val="0"/>
          <w:marBottom w:val="0"/>
          <w:divBdr>
            <w:top w:val="none" w:sz="0" w:space="0" w:color="auto"/>
            <w:left w:val="none" w:sz="0" w:space="0" w:color="auto"/>
            <w:bottom w:val="none" w:sz="0" w:space="0" w:color="auto"/>
            <w:right w:val="none" w:sz="0" w:space="0" w:color="auto"/>
          </w:divBdr>
        </w:div>
        <w:div w:id="42798255">
          <w:marLeft w:val="0"/>
          <w:marRight w:val="0"/>
          <w:marTop w:val="0"/>
          <w:marBottom w:val="0"/>
          <w:divBdr>
            <w:top w:val="none" w:sz="0" w:space="0" w:color="auto"/>
            <w:left w:val="none" w:sz="0" w:space="0" w:color="auto"/>
            <w:bottom w:val="none" w:sz="0" w:space="0" w:color="auto"/>
            <w:right w:val="none" w:sz="0" w:space="0" w:color="auto"/>
          </w:divBdr>
        </w:div>
        <w:div w:id="555317684">
          <w:marLeft w:val="0"/>
          <w:marRight w:val="0"/>
          <w:marTop w:val="0"/>
          <w:marBottom w:val="0"/>
          <w:divBdr>
            <w:top w:val="none" w:sz="0" w:space="0" w:color="auto"/>
            <w:left w:val="none" w:sz="0" w:space="0" w:color="auto"/>
            <w:bottom w:val="none" w:sz="0" w:space="0" w:color="auto"/>
            <w:right w:val="none" w:sz="0" w:space="0" w:color="auto"/>
          </w:divBdr>
        </w:div>
        <w:div w:id="627321943">
          <w:marLeft w:val="0"/>
          <w:marRight w:val="0"/>
          <w:marTop w:val="0"/>
          <w:marBottom w:val="0"/>
          <w:divBdr>
            <w:top w:val="none" w:sz="0" w:space="0" w:color="auto"/>
            <w:left w:val="none" w:sz="0" w:space="0" w:color="auto"/>
            <w:bottom w:val="none" w:sz="0" w:space="0" w:color="auto"/>
            <w:right w:val="none" w:sz="0" w:space="0" w:color="auto"/>
          </w:divBdr>
        </w:div>
        <w:div w:id="587353728">
          <w:marLeft w:val="0"/>
          <w:marRight w:val="0"/>
          <w:marTop w:val="0"/>
          <w:marBottom w:val="0"/>
          <w:divBdr>
            <w:top w:val="none" w:sz="0" w:space="0" w:color="auto"/>
            <w:left w:val="none" w:sz="0" w:space="0" w:color="auto"/>
            <w:bottom w:val="none" w:sz="0" w:space="0" w:color="auto"/>
            <w:right w:val="none" w:sz="0" w:space="0" w:color="auto"/>
          </w:divBdr>
        </w:div>
      </w:divsChild>
    </w:div>
    <w:div w:id="817384708">
      <w:bodyDiv w:val="1"/>
      <w:marLeft w:val="0"/>
      <w:marRight w:val="0"/>
      <w:marTop w:val="0"/>
      <w:marBottom w:val="0"/>
      <w:divBdr>
        <w:top w:val="none" w:sz="0" w:space="0" w:color="auto"/>
        <w:left w:val="none" w:sz="0" w:space="0" w:color="auto"/>
        <w:bottom w:val="none" w:sz="0" w:space="0" w:color="auto"/>
        <w:right w:val="none" w:sz="0" w:space="0" w:color="auto"/>
      </w:divBdr>
      <w:divsChild>
        <w:div w:id="1664160854">
          <w:marLeft w:val="0"/>
          <w:marRight w:val="0"/>
          <w:marTop w:val="0"/>
          <w:marBottom w:val="0"/>
          <w:divBdr>
            <w:top w:val="none" w:sz="0" w:space="0" w:color="auto"/>
            <w:left w:val="none" w:sz="0" w:space="0" w:color="auto"/>
            <w:bottom w:val="none" w:sz="0" w:space="0" w:color="auto"/>
            <w:right w:val="none" w:sz="0" w:space="0" w:color="auto"/>
          </w:divBdr>
          <w:divsChild>
            <w:div w:id="695472805">
              <w:marLeft w:val="0"/>
              <w:marRight w:val="0"/>
              <w:marTop w:val="0"/>
              <w:marBottom w:val="0"/>
              <w:divBdr>
                <w:top w:val="none" w:sz="0" w:space="0" w:color="auto"/>
                <w:left w:val="none" w:sz="0" w:space="0" w:color="auto"/>
                <w:bottom w:val="none" w:sz="0" w:space="0" w:color="auto"/>
                <w:right w:val="none" w:sz="0" w:space="0" w:color="auto"/>
              </w:divBdr>
            </w:div>
            <w:div w:id="1649940599">
              <w:marLeft w:val="0"/>
              <w:marRight w:val="0"/>
              <w:marTop w:val="0"/>
              <w:marBottom w:val="0"/>
              <w:divBdr>
                <w:top w:val="none" w:sz="0" w:space="0" w:color="auto"/>
                <w:left w:val="none" w:sz="0" w:space="0" w:color="auto"/>
                <w:bottom w:val="none" w:sz="0" w:space="0" w:color="auto"/>
                <w:right w:val="none" w:sz="0" w:space="0" w:color="auto"/>
              </w:divBdr>
            </w:div>
            <w:div w:id="446895817">
              <w:marLeft w:val="0"/>
              <w:marRight w:val="0"/>
              <w:marTop w:val="0"/>
              <w:marBottom w:val="0"/>
              <w:divBdr>
                <w:top w:val="none" w:sz="0" w:space="0" w:color="auto"/>
                <w:left w:val="none" w:sz="0" w:space="0" w:color="auto"/>
                <w:bottom w:val="none" w:sz="0" w:space="0" w:color="auto"/>
                <w:right w:val="none" w:sz="0" w:space="0" w:color="auto"/>
              </w:divBdr>
            </w:div>
            <w:div w:id="446050479">
              <w:marLeft w:val="0"/>
              <w:marRight w:val="0"/>
              <w:marTop w:val="0"/>
              <w:marBottom w:val="0"/>
              <w:divBdr>
                <w:top w:val="none" w:sz="0" w:space="0" w:color="auto"/>
                <w:left w:val="none" w:sz="0" w:space="0" w:color="auto"/>
                <w:bottom w:val="none" w:sz="0" w:space="0" w:color="auto"/>
                <w:right w:val="none" w:sz="0" w:space="0" w:color="auto"/>
              </w:divBdr>
            </w:div>
            <w:div w:id="1360161371">
              <w:marLeft w:val="0"/>
              <w:marRight w:val="0"/>
              <w:marTop w:val="0"/>
              <w:marBottom w:val="0"/>
              <w:divBdr>
                <w:top w:val="none" w:sz="0" w:space="0" w:color="auto"/>
                <w:left w:val="none" w:sz="0" w:space="0" w:color="auto"/>
                <w:bottom w:val="none" w:sz="0" w:space="0" w:color="auto"/>
                <w:right w:val="none" w:sz="0" w:space="0" w:color="auto"/>
              </w:divBdr>
            </w:div>
            <w:div w:id="1038705432">
              <w:marLeft w:val="0"/>
              <w:marRight w:val="0"/>
              <w:marTop w:val="0"/>
              <w:marBottom w:val="0"/>
              <w:divBdr>
                <w:top w:val="none" w:sz="0" w:space="0" w:color="auto"/>
                <w:left w:val="none" w:sz="0" w:space="0" w:color="auto"/>
                <w:bottom w:val="none" w:sz="0" w:space="0" w:color="auto"/>
                <w:right w:val="none" w:sz="0" w:space="0" w:color="auto"/>
              </w:divBdr>
            </w:div>
            <w:div w:id="872495955">
              <w:marLeft w:val="0"/>
              <w:marRight w:val="0"/>
              <w:marTop w:val="0"/>
              <w:marBottom w:val="0"/>
              <w:divBdr>
                <w:top w:val="none" w:sz="0" w:space="0" w:color="auto"/>
                <w:left w:val="none" w:sz="0" w:space="0" w:color="auto"/>
                <w:bottom w:val="none" w:sz="0" w:space="0" w:color="auto"/>
                <w:right w:val="none" w:sz="0" w:space="0" w:color="auto"/>
              </w:divBdr>
            </w:div>
            <w:div w:id="143547704">
              <w:marLeft w:val="0"/>
              <w:marRight w:val="0"/>
              <w:marTop w:val="0"/>
              <w:marBottom w:val="0"/>
              <w:divBdr>
                <w:top w:val="none" w:sz="0" w:space="0" w:color="auto"/>
                <w:left w:val="none" w:sz="0" w:space="0" w:color="auto"/>
                <w:bottom w:val="none" w:sz="0" w:space="0" w:color="auto"/>
                <w:right w:val="none" w:sz="0" w:space="0" w:color="auto"/>
              </w:divBdr>
            </w:div>
            <w:div w:id="1356152486">
              <w:marLeft w:val="0"/>
              <w:marRight w:val="0"/>
              <w:marTop w:val="0"/>
              <w:marBottom w:val="0"/>
              <w:divBdr>
                <w:top w:val="none" w:sz="0" w:space="0" w:color="auto"/>
                <w:left w:val="none" w:sz="0" w:space="0" w:color="auto"/>
                <w:bottom w:val="none" w:sz="0" w:space="0" w:color="auto"/>
                <w:right w:val="none" w:sz="0" w:space="0" w:color="auto"/>
              </w:divBdr>
            </w:div>
            <w:div w:id="121505935">
              <w:marLeft w:val="0"/>
              <w:marRight w:val="0"/>
              <w:marTop w:val="0"/>
              <w:marBottom w:val="0"/>
              <w:divBdr>
                <w:top w:val="none" w:sz="0" w:space="0" w:color="auto"/>
                <w:left w:val="none" w:sz="0" w:space="0" w:color="auto"/>
                <w:bottom w:val="none" w:sz="0" w:space="0" w:color="auto"/>
                <w:right w:val="none" w:sz="0" w:space="0" w:color="auto"/>
              </w:divBdr>
            </w:div>
            <w:div w:id="1708410361">
              <w:marLeft w:val="0"/>
              <w:marRight w:val="0"/>
              <w:marTop w:val="0"/>
              <w:marBottom w:val="0"/>
              <w:divBdr>
                <w:top w:val="none" w:sz="0" w:space="0" w:color="auto"/>
                <w:left w:val="none" w:sz="0" w:space="0" w:color="auto"/>
                <w:bottom w:val="none" w:sz="0" w:space="0" w:color="auto"/>
                <w:right w:val="none" w:sz="0" w:space="0" w:color="auto"/>
              </w:divBdr>
            </w:div>
            <w:div w:id="1818062951">
              <w:marLeft w:val="0"/>
              <w:marRight w:val="0"/>
              <w:marTop w:val="0"/>
              <w:marBottom w:val="0"/>
              <w:divBdr>
                <w:top w:val="none" w:sz="0" w:space="0" w:color="auto"/>
                <w:left w:val="none" w:sz="0" w:space="0" w:color="auto"/>
                <w:bottom w:val="none" w:sz="0" w:space="0" w:color="auto"/>
                <w:right w:val="none" w:sz="0" w:space="0" w:color="auto"/>
              </w:divBdr>
            </w:div>
            <w:div w:id="1001154617">
              <w:marLeft w:val="0"/>
              <w:marRight w:val="0"/>
              <w:marTop w:val="0"/>
              <w:marBottom w:val="0"/>
              <w:divBdr>
                <w:top w:val="none" w:sz="0" w:space="0" w:color="auto"/>
                <w:left w:val="none" w:sz="0" w:space="0" w:color="auto"/>
                <w:bottom w:val="none" w:sz="0" w:space="0" w:color="auto"/>
                <w:right w:val="none" w:sz="0" w:space="0" w:color="auto"/>
              </w:divBdr>
            </w:div>
            <w:div w:id="2125074726">
              <w:marLeft w:val="0"/>
              <w:marRight w:val="0"/>
              <w:marTop w:val="0"/>
              <w:marBottom w:val="0"/>
              <w:divBdr>
                <w:top w:val="none" w:sz="0" w:space="0" w:color="auto"/>
                <w:left w:val="none" w:sz="0" w:space="0" w:color="auto"/>
                <w:bottom w:val="none" w:sz="0" w:space="0" w:color="auto"/>
                <w:right w:val="none" w:sz="0" w:space="0" w:color="auto"/>
              </w:divBdr>
            </w:div>
            <w:div w:id="1841850758">
              <w:marLeft w:val="0"/>
              <w:marRight w:val="0"/>
              <w:marTop w:val="0"/>
              <w:marBottom w:val="0"/>
              <w:divBdr>
                <w:top w:val="none" w:sz="0" w:space="0" w:color="auto"/>
                <w:left w:val="none" w:sz="0" w:space="0" w:color="auto"/>
                <w:bottom w:val="none" w:sz="0" w:space="0" w:color="auto"/>
                <w:right w:val="none" w:sz="0" w:space="0" w:color="auto"/>
              </w:divBdr>
            </w:div>
            <w:div w:id="1536191190">
              <w:marLeft w:val="0"/>
              <w:marRight w:val="0"/>
              <w:marTop w:val="0"/>
              <w:marBottom w:val="0"/>
              <w:divBdr>
                <w:top w:val="none" w:sz="0" w:space="0" w:color="auto"/>
                <w:left w:val="none" w:sz="0" w:space="0" w:color="auto"/>
                <w:bottom w:val="none" w:sz="0" w:space="0" w:color="auto"/>
                <w:right w:val="none" w:sz="0" w:space="0" w:color="auto"/>
              </w:divBdr>
            </w:div>
            <w:div w:id="686061063">
              <w:marLeft w:val="0"/>
              <w:marRight w:val="0"/>
              <w:marTop w:val="0"/>
              <w:marBottom w:val="0"/>
              <w:divBdr>
                <w:top w:val="none" w:sz="0" w:space="0" w:color="auto"/>
                <w:left w:val="none" w:sz="0" w:space="0" w:color="auto"/>
                <w:bottom w:val="none" w:sz="0" w:space="0" w:color="auto"/>
                <w:right w:val="none" w:sz="0" w:space="0" w:color="auto"/>
              </w:divBdr>
            </w:div>
            <w:div w:id="438574738">
              <w:marLeft w:val="0"/>
              <w:marRight w:val="0"/>
              <w:marTop w:val="0"/>
              <w:marBottom w:val="0"/>
              <w:divBdr>
                <w:top w:val="none" w:sz="0" w:space="0" w:color="auto"/>
                <w:left w:val="none" w:sz="0" w:space="0" w:color="auto"/>
                <w:bottom w:val="none" w:sz="0" w:space="0" w:color="auto"/>
                <w:right w:val="none" w:sz="0" w:space="0" w:color="auto"/>
              </w:divBdr>
            </w:div>
            <w:div w:id="1486704492">
              <w:marLeft w:val="0"/>
              <w:marRight w:val="0"/>
              <w:marTop w:val="0"/>
              <w:marBottom w:val="0"/>
              <w:divBdr>
                <w:top w:val="none" w:sz="0" w:space="0" w:color="auto"/>
                <w:left w:val="none" w:sz="0" w:space="0" w:color="auto"/>
                <w:bottom w:val="none" w:sz="0" w:space="0" w:color="auto"/>
                <w:right w:val="none" w:sz="0" w:space="0" w:color="auto"/>
              </w:divBdr>
            </w:div>
            <w:div w:id="20668561">
              <w:marLeft w:val="0"/>
              <w:marRight w:val="0"/>
              <w:marTop w:val="0"/>
              <w:marBottom w:val="0"/>
              <w:divBdr>
                <w:top w:val="none" w:sz="0" w:space="0" w:color="auto"/>
                <w:left w:val="none" w:sz="0" w:space="0" w:color="auto"/>
                <w:bottom w:val="none" w:sz="0" w:space="0" w:color="auto"/>
                <w:right w:val="none" w:sz="0" w:space="0" w:color="auto"/>
              </w:divBdr>
            </w:div>
            <w:div w:id="878208160">
              <w:marLeft w:val="0"/>
              <w:marRight w:val="0"/>
              <w:marTop w:val="0"/>
              <w:marBottom w:val="0"/>
              <w:divBdr>
                <w:top w:val="none" w:sz="0" w:space="0" w:color="auto"/>
                <w:left w:val="none" w:sz="0" w:space="0" w:color="auto"/>
                <w:bottom w:val="none" w:sz="0" w:space="0" w:color="auto"/>
                <w:right w:val="none" w:sz="0" w:space="0" w:color="auto"/>
              </w:divBdr>
            </w:div>
            <w:div w:id="2004697549">
              <w:marLeft w:val="0"/>
              <w:marRight w:val="0"/>
              <w:marTop w:val="0"/>
              <w:marBottom w:val="0"/>
              <w:divBdr>
                <w:top w:val="none" w:sz="0" w:space="0" w:color="auto"/>
                <w:left w:val="none" w:sz="0" w:space="0" w:color="auto"/>
                <w:bottom w:val="none" w:sz="0" w:space="0" w:color="auto"/>
                <w:right w:val="none" w:sz="0" w:space="0" w:color="auto"/>
              </w:divBdr>
            </w:div>
            <w:div w:id="1656908449">
              <w:marLeft w:val="0"/>
              <w:marRight w:val="0"/>
              <w:marTop w:val="0"/>
              <w:marBottom w:val="0"/>
              <w:divBdr>
                <w:top w:val="none" w:sz="0" w:space="0" w:color="auto"/>
                <w:left w:val="none" w:sz="0" w:space="0" w:color="auto"/>
                <w:bottom w:val="none" w:sz="0" w:space="0" w:color="auto"/>
                <w:right w:val="none" w:sz="0" w:space="0" w:color="auto"/>
              </w:divBdr>
            </w:div>
            <w:div w:id="1316295615">
              <w:marLeft w:val="0"/>
              <w:marRight w:val="0"/>
              <w:marTop w:val="0"/>
              <w:marBottom w:val="0"/>
              <w:divBdr>
                <w:top w:val="none" w:sz="0" w:space="0" w:color="auto"/>
                <w:left w:val="none" w:sz="0" w:space="0" w:color="auto"/>
                <w:bottom w:val="none" w:sz="0" w:space="0" w:color="auto"/>
                <w:right w:val="none" w:sz="0" w:space="0" w:color="auto"/>
              </w:divBdr>
            </w:div>
            <w:div w:id="495876505">
              <w:marLeft w:val="0"/>
              <w:marRight w:val="0"/>
              <w:marTop w:val="0"/>
              <w:marBottom w:val="0"/>
              <w:divBdr>
                <w:top w:val="none" w:sz="0" w:space="0" w:color="auto"/>
                <w:left w:val="none" w:sz="0" w:space="0" w:color="auto"/>
                <w:bottom w:val="none" w:sz="0" w:space="0" w:color="auto"/>
                <w:right w:val="none" w:sz="0" w:space="0" w:color="auto"/>
              </w:divBdr>
            </w:div>
            <w:div w:id="40136883">
              <w:marLeft w:val="0"/>
              <w:marRight w:val="0"/>
              <w:marTop w:val="0"/>
              <w:marBottom w:val="0"/>
              <w:divBdr>
                <w:top w:val="none" w:sz="0" w:space="0" w:color="auto"/>
                <w:left w:val="none" w:sz="0" w:space="0" w:color="auto"/>
                <w:bottom w:val="none" w:sz="0" w:space="0" w:color="auto"/>
                <w:right w:val="none" w:sz="0" w:space="0" w:color="auto"/>
              </w:divBdr>
            </w:div>
            <w:div w:id="627977839">
              <w:marLeft w:val="0"/>
              <w:marRight w:val="0"/>
              <w:marTop w:val="0"/>
              <w:marBottom w:val="0"/>
              <w:divBdr>
                <w:top w:val="none" w:sz="0" w:space="0" w:color="auto"/>
                <w:left w:val="none" w:sz="0" w:space="0" w:color="auto"/>
                <w:bottom w:val="none" w:sz="0" w:space="0" w:color="auto"/>
                <w:right w:val="none" w:sz="0" w:space="0" w:color="auto"/>
              </w:divBdr>
            </w:div>
            <w:div w:id="1952473673">
              <w:marLeft w:val="0"/>
              <w:marRight w:val="0"/>
              <w:marTop w:val="0"/>
              <w:marBottom w:val="0"/>
              <w:divBdr>
                <w:top w:val="none" w:sz="0" w:space="0" w:color="auto"/>
                <w:left w:val="none" w:sz="0" w:space="0" w:color="auto"/>
                <w:bottom w:val="none" w:sz="0" w:space="0" w:color="auto"/>
                <w:right w:val="none" w:sz="0" w:space="0" w:color="auto"/>
              </w:divBdr>
            </w:div>
            <w:div w:id="943999744">
              <w:marLeft w:val="0"/>
              <w:marRight w:val="0"/>
              <w:marTop w:val="0"/>
              <w:marBottom w:val="0"/>
              <w:divBdr>
                <w:top w:val="none" w:sz="0" w:space="0" w:color="auto"/>
                <w:left w:val="none" w:sz="0" w:space="0" w:color="auto"/>
                <w:bottom w:val="none" w:sz="0" w:space="0" w:color="auto"/>
                <w:right w:val="none" w:sz="0" w:space="0" w:color="auto"/>
              </w:divBdr>
            </w:div>
            <w:div w:id="1821924050">
              <w:marLeft w:val="0"/>
              <w:marRight w:val="0"/>
              <w:marTop w:val="0"/>
              <w:marBottom w:val="0"/>
              <w:divBdr>
                <w:top w:val="none" w:sz="0" w:space="0" w:color="auto"/>
                <w:left w:val="none" w:sz="0" w:space="0" w:color="auto"/>
                <w:bottom w:val="none" w:sz="0" w:space="0" w:color="auto"/>
                <w:right w:val="none" w:sz="0" w:space="0" w:color="auto"/>
              </w:divBdr>
            </w:div>
            <w:div w:id="1542210552">
              <w:marLeft w:val="0"/>
              <w:marRight w:val="0"/>
              <w:marTop w:val="0"/>
              <w:marBottom w:val="0"/>
              <w:divBdr>
                <w:top w:val="none" w:sz="0" w:space="0" w:color="auto"/>
                <w:left w:val="none" w:sz="0" w:space="0" w:color="auto"/>
                <w:bottom w:val="none" w:sz="0" w:space="0" w:color="auto"/>
                <w:right w:val="none" w:sz="0" w:space="0" w:color="auto"/>
              </w:divBdr>
            </w:div>
            <w:div w:id="746459022">
              <w:marLeft w:val="0"/>
              <w:marRight w:val="0"/>
              <w:marTop w:val="0"/>
              <w:marBottom w:val="0"/>
              <w:divBdr>
                <w:top w:val="none" w:sz="0" w:space="0" w:color="auto"/>
                <w:left w:val="none" w:sz="0" w:space="0" w:color="auto"/>
                <w:bottom w:val="none" w:sz="0" w:space="0" w:color="auto"/>
                <w:right w:val="none" w:sz="0" w:space="0" w:color="auto"/>
              </w:divBdr>
            </w:div>
            <w:div w:id="1147043834">
              <w:marLeft w:val="0"/>
              <w:marRight w:val="0"/>
              <w:marTop w:val="0"/>
              <w:marBottom w:val="0"/>
              <w:divBdr>
                <w:top w:val="none" w:sz="0" w:space="0" w:color="auto"/>
                <w:left w:val="none" w:sz="0" w:space="0" w:color="auto"/>
                <w:bottom w:val="none" w:sz="0" w:space="0" w:color="auto"/>
                <w:right w:val="none" w:sz="0" w:space="0" w:color="auto"/>
              </w:divBdr>
            </w:div>
            <w:div w:id="908534713">
              <w:marLeft w:val="0"/>
              <w:marRight w:val="0"/>
              <w:marTop w:val="0"/>
              <w:marBottom w:val="0"/>
              <w:divBdr>
                <w:top w:val="none" w:sz="0" w:space="0" w:color="auto"/>
                <w:left w:val="none" w:sz="0" w:space="0" w:color="auto"/>
                <w:bottom w:val="none" w:sz="0" w:space="0" w:color="auto"/>
                <w:right w:val="none" w:sz="0" w:space="0" w:color="auto"/>
              </w:divBdr>
            </w:div>
            <w:div w:id="1952861984">
              <w:marLeft w:val="0"/>
              <w:marRight w:val="0"/>
              <w:marTop w:val="0"/>
              <w:marBottom w:val="0"/>
              <w:divBdr>
                <w:top w:val="none" w:sz="0" w:space="0" w:color="auto"/>
                <w:left w:val="none" w:sz="0" w:space="0" w:color="auto"/>
                <w:bottom w:val="none" w:sz="0" w:space="0" w:color="auto"/>
                <w:right w:val="none" w:sz="0" w:space="0" w:color="auto"/>
              </w:divBdr>
            </w:div>
            <w:div w:id="313144863">
              <w:marLeft w:val="0"/>
              <w:marRight w:val="0"/>
              <w:marTop w:val="0"/>
              <w:marBottom w:val="0"/>
              <w:divBdr>
                <w:top w:val="none" w:sz="0" w:space="0" w:color="auto"/>
                <w:left w:val="none" w:sz="0" w:space="0" w:color="auto"/>
                <w:bottom w:val="none" w:sz="0" w:space="0" w:color="auto"/>
                <w:right w:val="none" w:sz="0" w:space="0" w:color="auto"/>
              </w:divBdr>
            </w:div>
            <w:div w:id="1727415328">
              <w:marLeft w:val="0"/>
              <w:marRight w:val="0"/>
              <w:marTop w:val="0"/>
              <w:marBottom w:val="0"/>
              <w:divBdr>
                <w:top w:val="none" w:sz="0" w:space="0" w:color="auto"/>
                <w:left w:val="none" w:sz="0" w:space="0" w:color="auto"/>
                <w:bottom w:val="none" w:sz="0" w:space="0" w:color="auto"/>
                <w:right w:val="none" w:sz="0" w:space="0" w:color="auto"/>
              </w:divBdr>
            </w:div>
            <w:div w:id="275717311">
              <w:marLeft w:val="0"/>
              <w:marRight w:val="0"/>
              <w:marTop w:val="0"/>
              <w:marBottom w:val="0"/>
              <w:divBdr>
                <w:top w:val="none" w:sz="0" w:space="0" w:color="auto"/>
                <w:left w:val="none" w:sz="0" w:space="0" w:color="auto"/>
                <w:bottom w:val="none" w:sz="0" w:space="0" w:color="auto"/>
                <w:right w:val="none" w:sz="0" w:space="0" w:color="auto"/>
              </w:divBdr>
            </w:div>
            <w:div w:id="1384600466">
              <w:marLeft w:val="0"/>
              <w:marRight w:val="0"/>
              <w:marTop w:val="0"/>
              <w:marBottom w:val="0"/>
              <w:divBdr>
                <w:top w:val="none" w:sz="0" w:space="0" w:color="auto"/>
                <w:left w:val="none" w:sz="0" w:space="0" w:color="auto"/>
                <w:bottom w:val="none" w:sz="0" w:space="0" w:color="auto"/>
                <w:right w:val="none" w:sz="0" w:space="0" w:color="auto"/>
              </w:divBdr>
            </w:div>
            <w:div w:id="875046401">
              <w:marLeft w:val="0"/>
              <w:marRight w:val="0"/>
              <w:marTop w:val="0"/>
              <w:marBottom w:val="0"/>
              <w:divBdr>
                <w:top w:val="none" w:sz="0" w:space="0" w:color="auto"/>
                <w:left w:val="none" w:sz="0" w:space="0" w:color="auto"/>
                <w:bottom w:val="none" w:sz="0" w:space="0" w:color="auto"/>
                <w:right w:val="none" w:sz="0" w:space="0" w:color="auto"/>
              </w:divBdr>
            </w:div>
            <w:div w:id="2033259394">
              <w:marLeft w:val="0"/>
              <w:marRight w:val="0"/>
              <w:marTop w:val="0"/>
              <w:marBottom w:val="0"/>
              <w:divBdr>
                <w:top w:val="none" w:sz="0" w:space="0" w:color="auto"/>
                <w:left w:val="none" w:sz="0" w:space="0" w:color="auto"/>
                <w:bottom w:val="none" w:sz="0" w:space="0" w:color="auto"/>
                <w:right w:val="none" w:sz="0" w:space="0" w:color="auto"/>
              </w:divBdr>
            </w:div>
            <w:div w:id="9724015">
              <w:marLeft w:val="0"/>
              <w:marRight w:val="0"/>
              <w:marTop w:val="0"/>
              <w:marBottom w:val="0"/>
              <w:divBdr>
                <w:top w:val="none" w:sz="0" w:space="0" w:color="auto"/>
                <w:left w:val="none" w:sz="0" w:space="0" w:color="auto"/>
                <w:bottom w:val="none" w:sz="0" w:space="0" w:color="auto"/>
                <w:right w:val="none" w:sz="0" w:space="0" w:color="auto"/>
              </w:divBdr>
            </w:div>
            <w:div w:id="547033386">
              <w:marLeft w:val="0"/>
              <w:marRight w:val="0"/>
              <w:marTop w:val="0"/>
              <w:marBottom w:val="0"/>
              <w:divBdr>
                <w:top w:val="none" w:sz="0" w:space="0" w:color="auto"/>
                <w:left w:val="none" w:sz="0" w:space="0" w:color="auto"/>
                <w:bottom w:val="none" w:sz="0" w:space="0" w:color="auto"/>
                <w:right w:val="none" w:sz="0" w:space="0" w:color="auto"/>
              </w:divBdr>
            </w:div>
            <w:div w:id="168567334">
              <w:marLeft w:val="0"/>
              <w:marRight w:val="0"/>
              <w:marTop w:val="0"/>
              <w:marBottom w:val="0"/>
              <w:divBdr>
                <w:top w:val="none" w:sz="0" w:space="0" w:color="auto"/>
                <w:left w:val="none" w:sz="0" w:space="0" w:color="auto"/>
                <w:bottom w:val="none" w:sz="0" w:space="0" w:color="auto"/>
                <w:right w:val="none" w:sz="0" w:space="0" w:color="auto"/>
              </w:divBdr>
            </w:div>
            <w:div w:id="465121803">
              <w:marLeft w:val="0"/>
              <w:marRight w:val="0"/>
              <w:marTop w:val="0"/>
              <w:marBottom w:val="0"/>
              <w:divBdr>
                <w:top w:val="none" w:sz="0" w:space="0" w:color="auto"/>
                <w:left w:val="none" w:sz="0" w:space="0" w:color="auto"/>
                <w:bottom w:val="none" w:sz="0" w:space="0" w:color="auto"/>
                <w:right w:val="none" w:sz="0" w:space="0" w:color="auto"/>
              </w:divBdr>
            </w:div>
            <w:div w:id="1576665979">
              <w:marLeft w:val="0"/>
              <w:marRight w:val="0"/>
              <w:marTop w:val="0"/>
              <w:marBottom w:val="0"/>
              <w:divBdr>
                <w:top w:val="none" w:sz="0" w:space="0" w:color="auto"/>
                <w:left w:val="none" w:sz="0" w:space="0" w:color="auto"/>
                <w:bottom w:val="none" w:sz="0" w:space="0" w:color="auto"/>
                <w:right w:val="none" w:sz="0" w:space="0" w:color="auto"/>
              </w:divBdr>
            </w:div>
            <w:div w:id="125203380">
              <w:marLeft w:val="0"/>
              <w:marRight w:val="0"/>
              <w:marTop w:val="0"/>
              <w:marBottom w:val="0"/>
              <w:divBdr>
                <w:top w:val="none" w:sz="0" w:space="0" w:color="auto"/>
                <w:left w:val="none" w:sz="0" w:space="0" w:color="auto"/>
                <w:bottom w:val="none" w:sz="0" w:space="0" w:color="auto"/>
                <w:right w:val="none" w:sz="0" w:space="0" w:color="auto"/>
              </w:divBdr>
            </w:div>
            <w:div w:id="1883205636">
              <w:marLeft w:val="0"/>
              <w:marRight w:val="0"/>
              <w:marTop w:val="0"/>
              <w:marBottom w:val="0"/>
              <w:divBdr>
                <w:top w:val="none" w:sz="0" w:space="0" w:color="auto"/>
                <w:left w:val="none" w:sz="0" w:space="0" w:color="auto"/>
                <w:bottom w:val="none" w:sz="0" w:space="0" w:color="auto"/>
                <w:right w:val="none" w:sz="0" w:space="0" w:color="auto"/>
              </w:divBdr>
            </w:div>
            <w:div w:id="2003854199">
              <w:marLeft w:val="0"/>
              <w:marRight w:val="0"/>
              <w:marTop w:val="0"/>
              <w:marBottom w:val="0"/>
              <w:divBdr>
                <w:top w:val="none" w:sz="0" w:space="0" w:color="auto"/>
                <w:left w:val="none" w:sz="0" w:space="0" w:color="auto"/>
                <w:bottom w:val="none" w:sz="0" w:space="0" w:color="auto"/>
                <w:right w:val="none" w:sz="0" w:space="0" w:color="auto"/>
              </w:divBdr>
            </w:div>
            <w:div w:id="1811092468">
              <w:marLeft w:val="0"/>
              <w:marRight w:val="0"/>
              <w:marTop w:val="0"/>
              <w:marBottom w:val="0"/>
              <w:divBdr>
                <w:top w:val="none" w:sz="0" w:space="0" w:color="auto"/>
                <w:left w:val="none" w:sz="0" w:space="0" w:color="auto"/>
                <w:bottom w:val="none" w:sz="0" w:space="0" w:color="auto"/>
                <w:right w:val="none" w:sz="0" w:space="0" w:color="auto"/>
              </w:divBdr>
            </w:div>
            <w:div w:id="2078626320">
              <w:marLeft w:val="0"/>
              <w:marRight w:val="0"/>
              <w:marTop w:val="0"/>
              <w:marBottom w:val="0"/>
              <w:divBdr>
                <w:top w:val="none" w:sz="0" w:space="0" w:color="auto"/>
                <w:left w:val="none" w:sz="0" w:space="0" w:color="auto"/>
                <w:bottom w:val="none" w:sz="0" w:space="0" w:color="auto"/>
                <w:right w:val="none" w:sz="0" w:space="0" w:color="auto"/>
              </w:divBdr>
            </w:div>
            <w:div w:id="1291403779">
              <w:marLeft w:val="0"/>
              <w:marRight w:val="0"/>
              <w:marTop w:val="0"/>
              <w:marBottom w:val="0"/>
              <w:divBdr>
                <w:top w:val="none" w:sz="0" w:space="0" w:color="auto"/>
                <w:left w:val="none" w:sz="0" w:space="0" w:color="auto"/>
                <w:bottom w:val="none" w:sz="0" w:space="0" w:color="auto"/>
                <w:right w:val="none" w:sz="0" w:space="0" w:color="auto"/>
              </w:divBdr>
            </w:div>
            <w:div w:id="421802383">
              <w:marLeft w:val="0"/>
              <w:marRight w:val="0"/>
              <w:marTop w:val="0"/>
              <w:marBottom w:val="0"/>
              <w:divBdr>
                <w:top w:val="none" w:sz="0" w:space="0" w:color="auto"/>
                <w:left w:val="none" w:sz="0" w:space="0" w:color="auto"/>
                <w:bottom w:val="none" w:sz="0" w:space="0" w:color="auto"/>
                <w:right w:val="none" w:sz="0" w:space="0" w:color="auto"/>
              </w:divBdr>
            </w:div>
            <w:div w:id="1476340280">
              <w:marLeft w:val="0"/>
              <w:marRight w:val="0"/>
              <w:marTop w:val="0"/>
              <w:marBottom w:val="0"/>
              <w:divBdr>
                <w:top w:val="none" w:sz="0" w:space="0" w:color="auto"/>
                <w:left w:val="none" w:sz="0" w:space="0" w:color="auto"/>
                <w:bottom w:val="none" w:sz="0" w:space="0" w:color="auto"/>
                <w:right w:val="none" w:sz="0" w:space="0" w:color="auto"/>
              </w:divBdr>
            </w:div>
            <w:div w:id="1007631745">
              <w:marLeft w:val="0"/>
              <w:marRight w:val="0"/>
              <w:marTop w:val="0"/>
              <w:marBottom w:val="0"/>
              <w:divBdr>
                <w:top w:val="none" w:sz="0" w:space="0" w:color="auto"/>
                <w:left w:val="none" w:sz="0" w:space="0" w:color="auto"/>
                <w:bottom w:val="none" w:sz="0" w:space="0" w:color="auto"/>
                <w:right w:val="none" w:sz="0" w:space="0" w:color="auto"/>
              </w:divBdr>
            </w:div>
            <w:div w:id="442113622">
              <w:marLeft w:val="0"/>
              <w:marRight w:val="0"/>
              <w:marTop w:val="0"/>
              <w:marBottom w:val="0"/>
              <w:divBdr>
                <w:top w:val="none" w:sz="0" w:space="0" w:color="auto"/>
                <w:left w:val="none" w:sz="0" w:space="0" w:color="auto"/>
                <w:bottom w:val="none" w:sz="0" w:space="0" w:color="auto"/>
                <w:right w:val="none" w:sz="0" w:space="0" w:color="auto"/>
              </w:divBdr>
            </w:div>
            <w:div w:id="1695645154">
              <w:marLeft w:val="0"/>
              <w:marRight w:val="0"/>
              <w:marTop w:val="0"/>
              <w:marBottom w:val="0"/>
              <w:divBdr>
                <w:top w:val="none" w:sz="0" w:space="0" w:color="auto"/>
                <w:left w:val="none" w:sz="0" w:space="0" w:color="auto"/>
                <w:bottom w:val="none" w:sz="0" w:space="0" w:color="auto"/>
                <w:right w:val="none" w:sz="0" w:space="0" w:color="auto"/>
              </w:divBdr>
            </w:div>
            <w:div w:id="1918008204">
              <w:marLeft w:val="0"/>
              <w:marRight w:val="0"/>
              <w:marTop w:val="0"/>
              <w:marBottom w:val="0"/>
              <w:divBdr>
                <w:top w:val="none" w:sz="0" w:space="0" w:color="auto"/>
                <w:left w:val="none" w:sz="0" w:space="0" w:color="auto"/>
                <w:bottom w:val="none" w:sz="0" w:space="0" w:color="auto"/>
                <w:right w:val="none" w:sz="0" w:space="0" w:color="auto"/>
              </w:divBdr>
            </w:div>
            <w:div w:id="1611157396">
              <w:marLeft w:val="0"/>
              <w:marRight w:val="0"/>
              <w:marTop w:val="0"/>
              <w:marBottom w:val="0"/>
              <w:divBdr>
                <w:top w:val="none" w:sz="0" w:space="0" w:color="auto"/>
                <w:left w:val="none" w:sz="0" w:space="0" w:color="auto"/>
                <w:bottom w:val="none" w:sz="0" w:space="0" w:color="auto"/>
                <w:right w:val="none" w:sz="0" w:space="0" w:color="auto"/>
              </w:divBdr>
            </w:div>
            <w:div w:id="261227887">
              <w:marLeft w:val="0"/>
              <w:marRight w:val="0"/>
              <w:marTop w:val="0"/>
              <w:marBottom w:val="0"/>
              <w:divBdr>
                <w:top w:val="none" w:sz="0" w:space="0" w:color="auto"/>
                <w:left w:val="none" w:sz="0" w:space="0" w:color="auto"/>
                <w:bottom w:val="none" w:sz="0" w:space="0" w:color="auto"/>
                <w:right w:val="none" w:sz="0" w:space="0" w:color="auto"/>
              </w:divBdr>
            </w:div>
            <w:div w:id="1985963390">
              <w:marLeft w:val="0"/>
              <w:marRight w:val="0"/>
              <w:marTop w:val="0"/>
              <w:marBottom w:val="0"/>
              <w:divBdr>
                <w:top w:val="none" w:sz="0" w:space="0" w:color="auto"/>
                <w:left w:val="none" w:sz="0" w:space="0" w:color="auto"/>
                <w:bottom w:val="none" w:sz="0" w:space="0" w:color="auto"/>
                <w:right w:val="none" w:sz="0" w:space="0" w:color="auto"/>
              </w:divBdr>
            </w:div>
            <w:div w:id="1137332440">
              <w:marLeft w:val="0"/>
              <w:marRight w:val="0"/>
              <w:marTop w:val="0"/>
              <w:marBottom w:val="0"/>
              <w:divBdr>
                <w:top w:val="none" w:sz="0" w:space="0" w:color="auto"/>
                <w:left w:val="none" w:sz="0" w:space="0" w:color="auto"/>
                <w:bottom w:val="none" w:sz="0" w:space="0" w:color="auto"/>
                <w:right w:val="none" w:sz="0" w:space="0" w:color="auto"/>
              </w:divBdr>
            </w:div>
            <w:div w:id="2112777773">
              <w:marLeft w:val="0"/>
              <w:marRight w:val="0"/>
              <w:marTop w:val="0"/>
              <w:marBottom w:val="0"/>
              <w:divBdr>
                <w:top w:val="none" w:sz="0" w:space="0" w:color="auto"/>
                <w:left w:val="none" w:sz="0" w:space="0" w:color="auto"/>
                <w:bottom w:val="none" w:sz="0" w:space="0" w:color="auto"/>
                <w:right w:val="none" w:sz="0" w:space="0" w:color="auto"/>
              </w:divBdr>
            </w:div>
            <w:div w:id="1349214416">
              <w:marLeft w:val="0"/>
              <w:marRight w:val="0"/>
              <w:marTop w:val="0"/>
              <w:marBottom w:val="0"/>
              <w:divBdr>
                <w:top w:val="none" w:sz="0" w:space="0" w:color="auto"/>
                <w:left w:val="none" w:sz="0" w:space="0" w:color="auto"/>
                <w:bottom w:val="none" w:sz="0" w:space="0" w:color="auto"/>
                <w:right w:val="none" w:sz="0" w:space="0" w:color="auto"/>
              </w:divBdr>
            </w:div>
            <w:div w:id="717779942">
              <w:marLeft w:val="0"/>
              <w:marRight w:val="0"/>
              <w:marTop w:val="0"/>
              <w:marBottom w:val="0"/>
              <w:divBdr>
                <w:top w:val="none" w:sz="0" w:space="0" w:color="auto"/>
                <w:left w:val="none" w:sz="0" w:space="0" w:color="auto"/>
                <w:bottom w:val="none" w:sz="0" w:space="0" w:color="auto"/>
                <w:right w:val="none" w:sz="0" w:space="0" w:color="auto"/>
              </w:divBdr>
            </w:div>
            <w:div w:id="1981108990">
              <w:marLeft w:val="0"/>
              <w:marRight w:val="0"/>
              <w:marTop w:val="0"/>
              <w:marBottom w:val="0"/>
              <w:divBdr>
                <w:top w:val="none" w:sz="0" w:space="0" w:color="auto"/>
                <w:left w:val="none" w:sz="0" w:space="0" w:color="auto"/>
                <w:bottom w:val="none" w:sz="0" w:space="0" w:color="auto"/>
                <w:right w:val="none" w:sz="0" w:space="0" w:color="auto"/>
              </w:divBdr>
            </w:div>
            <w:div w:id="225267709">
              <w:marLeft w:val="0"/>
              <w:marRight w:val="0"/>
              <w:marTop w:val="0"/>
              <w:marBottom w:val="0"/>
              <w:divBdr>
                <w:top w:val="none" w:sz="0" w:space="0" w:color="auto"/>
                <w:left w:val="none" w:sz="0" w:space="0" w:color="auto"/>
                <w:bottom w:val="none" w:sz="0" w:space="0" w:color="auto"/>
                <w:right w:val="none" w:sz="0" w:space="0" w:color="auto"/>
              </w:divBdr>
            </w:div>
            <w:div w:id="936792567">
              <w:marLeft w:val="0"/>
              <w:marRight w:val="0"/>
              <w:marTop w:val="0"/>
              <w:marBottom w:val="0"/>
              <w:divBdr>
                <w:top w:val="none" w:sz="0" w:space="0" w:color="auto"/>
                <w:left w:val="none" w:sz="0" w:space="0" w:color="auto"/>
                <w:bottom w:val="none" w:sz="0" w:space="0" w:color="auto"/>
                <w:right w:val="none" w:sz="0" w:space="0" w:color="auto"/>
              </w:divBdr>
            </w:div>
            <w:div w:id="324667988">
              <w:marLeft w:val="0"/>
              <w:marRight w:val="0"/>
              <w:marTop w:val="0"/>
              <w:marBottom w:val="0"/>
              <w:divBdr>
                <w:top w:val="none" w:sz="0" w:space="0" w:color="auto"/>
                <w:left w:val="none" w:sz="0" w:space="0" w:color="auto"/>
                <w:bottom w:val="none" w:sz="0" w:space="0" w:color="auto"/>
                <w:right w:val="none" w:sz="0" w:space="0" w:color="auto"/>
              </w:divBdr>
            </w:div>
            <w:div w:id="831069587">
              <w:marLeft w:val="0"/>
              <w:marRight w:val="0"/>
              <w:marTop w:val="0"/>
              <w:marBottom w:val="0"/>
              <w:divBdr>
                <w:top w:val="none" w:sz="0" w:space="0" w:color="auto"/>
                <w:left w:val="none" w:sz="0" w:space="0" w:color="auto"/>
                <w:bottom w:val="none" w:sz="0" w:space="0" w:color="auto"/>
                <w:right w:val="none" w:sz="0" w:space="0" w:color="auto"/>
              </w:divBdr>
            </w:div>
            <w:div w:id="841972324">
              <w:marLeft w:val="0"/>
              <w:marRight w:val="0"/>
              <w:marTop w:val="0"/>
              <w:marBottom w:val="0"/>
              <w:divBdr>
                <w:top w:val="none" w:sz="0" w:space="0" w:color="auto"/>
                <w:left w:val="none" w:sz="0" w:space="0" w:color="auto"/>
                <w:bottom w:val="none" w:sz="0" w:space="0" w:color="auto"/>
                <w:right w:val="none" w:sz="0" w:space="0" w:color="auto"/>
              </w:divBdr>
            </w:div>
            <w:div w:id="1974679681">
              <w:marLeft w:val="0"/>
              <w:marRight w:val="0"/>
              <w:marTop w:val="0"/>
              <w:marBottom w:val="0"/>
              <w:divBdr>
                <w:top w:val="none" w:sz="0" w:space="0" w:color="auto"/>
                <w:left w:val="none" w:sz="0" w:space="0" w:color="auto"/>
                <w:bottom w:val="none" w:sz="0" w:space="0" w:color="auto"/>
                <w:right w:val="none" w:sz="0" w:space="0" w:color="auto"/>
              </w:divBdr>
            </w:div>
            <w:div w:id="1058748638">
              <w:marLeft w:val="0"/>
              <w:marRight w:val="0"/>
              <w:marTop w:val="0"/>
              <w:marBottom w:val="0"/>
              <w:divBdr>
                <w:top w:val="none" w:sz="0" w:space="0" w:color="auto"/>
                <w:left w:val="none" w:sz="0" w:space="0" w:color="auto"/>
                <w:bottom w:val="none" w:sz="0" w:space="0" w:color="auto"/>
                <w:right w:val="none" w:sz="0" w:space="0" w:color="auto"/>
              </w:divBdr>
            </w:div>
            <w:div w:id="849104769">
              <w:marLeft w:val="0"/>
              <w:marRight w:val="0"/>
              <w:marTop w:val="0"/>
              <w:marBottom w:val="0"/>
              <w:divBdr>
                <w:top w:val="none" w:sz="0" w:space="0" w:color="auto"/>
                <w:left w:val="none" w:sz="0" w:space="0" w:color="auto"/>
                <w:bottom w:val="none" w:sz="0" w:space="0" w:color="auto"/>
                <w:right w:val="none" w:sz="0" w:space="0" w:color="auto"/>
              </w:divBdr>
            </w:div>
            <w:div w:id="395933402">
              <w:marLeft w:val="0"/>
              <w:marRight w:val="0"/>
              <w:marTop w:val="0"/>
              <w:marBottom w:val="0"/>
              <w:divBdr>
                <w:top w:val="none" w:sz="0" w:space="0" w:color="auto"/>
                <w:left w:val="none" w:sz="0" w:space="0" w:color="auto"/>
                <w:bottom w:val="none" w:sz="0" w:space="0" w:color="auto"/>
                <w:right w:val="none" w:sz="0" w:space="0" w:color="auto"/>
              </w:divBdr>
            </w:div>
            <w:div w:id="1062827472">
              <w:marLeft w:val="0"/>
              <w:marRight w:val="0"/>
              <w:marTop w:val="0"/>
              <w:marBottom w:val="0"/>
              <w:divBdr>
                <w:top w:val="none" w:sz="0" w:space="0" w:color="auto"/>
                <w:left w:val="none" w:sz="0" w:space="0" w:color="auto"/>
                <w:bottom w:val="none" w:sz="0" w:space="0" w:color="auto"/>
                <w:right w:val="none" w:sz="0" w:space="0" w:color="auto"/>
              </w:divBdr>
            </w:div>
            <w:div w:id="1622033567">
              <w:marLeft w:val="0"/>
              <w:marRight w:val="0"/>
              <w:marTop w:val="0"/>
              <w:marBottom w:val="0"/>
              <w:divBdr>
                <w:top w:val="none" w:sz="0" w:space="0" w:color="auto"/>
                <w:left w:val="none" w:sz="0" w:space="0" w:color="auto"/>
                <w:bottom w:val="none" w:sz="0" w:space="0" w:color="auto"/>
                <w:right w:val="none" w:sz="0" w:space="0" w:color="auto"/>
              </w:divBdr>
            </w:div>
            <w:div w:id="636034541">
              <w:marLeft w:val="0"/>
              <w:marRight w:val="0"/>
              <w:marTop w:val="0"/>
              <w:marBottom w:val="0"/>
              <w:divBdr>
                <w:top w:val="none" w:sz="0" w:space="0" w:color="auto"/>
                <w:left w:val="none" w:sz="0" w:space="0" w:color="auto"/>
                <w:bottom w:val="none" w:sz="0" w:space="0" w:color="auto"/>
                <w:right w:val="none" w:sz="0" w:space="0" w:color="auto"/>
              </w:divBdr>
            </w:div>
            <w:div w:id="196435730">
              <w:marLeft w:val="0"/>
              <w:marRight w:val="0"/>
              <w:marTop w:val="0"/>
              <w:marBottom w:val="0"/>
              <w:divBdr>
                <w:top w:val="none" w:sz="0" w:space="0" w:color="auto"/>
                <w:left w:val="none" w:sz="0" w:space="0" w:color="auto"/>
                <w:bottom w:val="none" w:sz="0" w:space="0" w:color="auto"/>
                <w:right w:val="none" w:sz="0" w:space="0" w:color="auto"/>
              </w:divBdr>
            </w:div>
            <w:div w:id="1212497962">
              <w:marLeft w:val="0"/>
              <w:marRight w:val="0"/>
              <w:marTop w:val="0"/>
              <w:marBottom w:val="0"/>
              <w:divBdr>
                <w:top w:val="none" w:sz="0" w:space="0" w:color="auto"/>
                <w:left w:val="none" w:sz="0" w:space="0" w:color="auto"/>
                <w:bottom w:val="none" w:sz="0" w:space="0" w:color="auto"/>
                <w:right w:val="none" w:sz="0" w:space="0" w:color="auto"/>
              </w:divBdr>
            </w:div>
            <w:div w:id="575894155">
              <w:marLeft w:val="0"/>
              <w:marRight w:val="0"/>
              <w:marTop w:val="0"/>
              <w:marBottom w:val="0"/>
              <w:divBdr>
                <w:top w:val="none" w:sz="0" w:space="0" w:color="auto"/>
                <w:left w:val="none" w:sz="0" w:space="0" w:color="auto"/>
                <w:bottom w:val="none" w:sz="0" w:space="0" w:color="auto"/>
                <w:right w:val="none" w:sz="0" w:space="0" w:color="auto"/>
              </w:divBdr>
            </w:div>
            <w:div w:id="1439832819">
              <w:marLeft w:val="0"/>
              <w:marRight w:val="0"/>
              <w:marTop w:val="0"/>
              <w:marBottom w:val="0"/>
              <w:divBdr>
                <w:top w:val="none" w:sz="0" w:space="0" w:color="auto"/>
                <w:left w:val="none" w:sz="0" w:space="0" w:color="auto"/>
                <w:bottom w:val="none" w:sz="0" w:space="0" w:color="auto"/>
                <w:right w:val="none" w:sz="0" w:space="0" w:color="auto"/>
              </w:divBdr>
            </w:div>
            <w:div w:id="1745107071">
              <w:marLeft w:val="0"/>
              <w:marRight w:val="0"/>
              <w:marTop w:val="0"/>
              <w:marBottom w:val="0"/>
              <w:divBdr>
                <w:top w:val="none" w:sz="0" w:space="0" w:color="auto"/>
                <w:left w:val="none" w:sz="0" w:space="0" w:color="auto"/>
                <w:bottom w:val="none" w:sz="0" w:space="0" w:color="auto"/>
                <w:right w:val="none" w:sz="0" w:space="0" w:color="auto"/>
              </w:divBdr>
            </w:div>
            <w:div w:id="202642364">
              <w:marLeft w:val="0"/>
              <w:marRight w:val="0"/>
              <w:marTop w:val="0"/>
              <w:marBottom w:val="0"/>
              <w:divBdr>
                <w:top w:val="none" w:sz="0" w:space="0" w:color="auto"/>
                <w:left w:val="none" w:sz="0" w:space="0" w:color="auto"/>
                <w:bottom w:val="none" w:sz="0" w:space="0" w:color="auto"/>
                <w:right w:val="none" w:sz="0" w:space="0" w:color="auto"/>
              </w:divBdr>
            </w:div>
            <w:div w:id="430469904">
              <w:marLeft w:val="0"/>
              <w:marRight w:val="0"/>
              <w:marTop w:val="0"/>
              <w:marBottom w:val="0"/>
              <w:divBdr>
                <w:top w:val="none" w:sz="0" w:space="0" w:color="auto"/>
                <w:left w:val="none" w:sz="0" w:space="0" w:color="auto"/>
                <w:bottom w:val="none" w:sz="0" w:space="0" w:color="auto"/>
                <w:right w:val="none" w:sz="0" w:space="0" w:color="auto"/>
              </w:divBdr>
            </w:div>
            <w:div w:id="1428382867">
              <w:marLeft w:val="0"/>
              <w:marRight w:val="0"/>
              <w:marTop w:val="0"/>
              <w:marBottom w:val="0"/>
              <w:divBdr>
                <w:top w:val="none" w:sz="0" w:space="0" w:color="auto"/>
                <w:left w:val="none" w:sz="0" w:space="0" w:color="auto"/>
                <w:bottom w:val="none" w:sz="0" w:space="0" w:color="auto"/>
                <w:right w:val="none" w:sz="0" w:space="0" w:color="auto"/>
              </w:divBdr>
            </w:div>
            <w:div w:id="274027242">
              <w:marLeft w:val="0"/>
              <w:marRight w:val="0"/>
              <w:marTop w:val="0"/>
              <w:marBottom w:val="0"/>
              <w:divBdr>
                <w:top w:val="none" w:sz="0" w:space="0" w:color="auto"/>
                <w:left w:val="none" w:sz="0" w:space="0" w:color="auto"/>
                <w:bottom w:val="none" w:sz="0" w:space="0" w:color="auto"/>
                <w:right w:val="none" w:sz="0" w:space="0" w:color="auto"/>
              </w:divBdr>
            </w:div>
            <w:div w:id="209654375">
              <w:marLeft w:val="0"/>
              <w:marRight w:val="0"/>
              <w:marTop w:val="0"/>
              <w:marBottom w:val="0"/>
              <w:divBdr>
                <w:top w:val="none" w:sz="0" w:space="0" w:color="auto"/>
                <w:left w:val="none" w:sz="0" w:space="0" w:color="auto"/>
                <w:bottom w:val="none" w:sz="0" w:space="0" w:color="auto"/>
                <w:right w:val="none" w:sz="0" w:space="0" w:color="auto"/>
              </w:divBdr>
            </w:div>
            <w:div w:id="347415174">
              <w:marLeft w:val="0"/>
              <w:marRight w:val="0"/>
              <w:marTop w:val="0"/>
              <w:marBottom w:val="0"/>
              <w:divBdr>
                <w:top w:val="none" w:sz="0" w:space="0" w:color="auto"/>
                <w:left w:val="none" w:sz="0" w:space="0" w:color="auto"/>
                <w:bottom w:val="none" w:sz="0" w:space="0" w:color="auto"/>
                <w:right w:val="none" w:sz="0" w:space="0" w:color="auto"/>
              </w:divBdr>
            </w:div>
            <w:div w:id="63573904">
              <w:marLeft w:val="0"/>
              <w:marRight w:val="0"/>
              <w:marTop w:val="0"/>
              <w:marBottom w:val="0"/>
              <w:divBdr>
                <w:top w:val="none" w:sz="0" w:space="0" w:color="auto"/>
                <w:left w:val="none" w:sz="0" w:space="0" w:color="auto"/>
                <w:bottom w:val="none" w:sz="0" w:space="0" w:color="auto"/>
                <w:right w:val="none" w:sz="0" w:space="0" w:color="auto"/>
              </w:divBdr>
            </w:div>
            <w:div w:id="345598400">
              <w:marLeft w:val="0"/>
              <w:marRight w:val="0"/>
              <w:marTop w:val="0"/>
              <w:marBottom w:val="0"/>
              <w:divBdr>
                <w:top w:val="none" w:sz="0" w:space="0" w:color="auto"/>
                <w:left w:val="none" w:sz="0" w:space="0" w:color="auto"/>
                <w:bottom w:val="none" w:sz="0" w:space="0" w:color="auto"/>
                <w:right w:val="none" w:sz="0" w:space="0" w:color="auto"/>
              </w:divBdr>
            </w:div>
            <w:div w:id="313141007">
              <w:marLeft w:val="0"/>
              <w:marRight w:val="0"/>
              <w:marTop w:val="0"/>
              <w:marBottom w:val="0"/>
              <w:divBdr>
                <w:top w:val="none" w:sz="0" w:space="0" w:color="auto"/>
                <w:left w:val="none" w:sz="0" w:space="0" w:color="auto"/>
                <w:bottom w:val="none" w:sz="0" w:space="0" w:color="auto"/>
                <w:right w:val="none" w:sz="0" w:space="0" w:color="auto"/>
              </w:divBdr>
            </w:div>
            <w:div w:id="36979899">
              <w:marLeft w:val="0"/>
              <w:marRight w:val="0"/>
              <w:marTop w:val="0"/>
              <w:marBottom w:val="0"/>
              <w:divBdr>
                <w:top w:val="none" w:sz="0" w:space="0" w:color="auto"/>
                <w:left w:val="none" w:sz="0" w:space="0" w:color="auto"/>
                <w:bottom w:val="none" w:sz="0" w:space="0" w:color="auto"/>
                <w:right w:val="none" w:sz="0" w:space="0" w:color="auto"/>
              </w:divBdr>
            </w:div>
            <w:div w:id="1311709364">
              <w:marLeft w:val="0"/>
              <w:marRight w:val="0"/>
              <w:marTop w:val="0"/>
              <w:marBottom w:val="0"/>
              <w:divBdr>
                <w:top w:val="none" w:sz="0" w:space="0" w:color="auto"/>
                <w:left w:val="none" w:sz="0" w:space="0" w:color="auto"/>
                <w:bottom w:val="none" w:sz="0" w:space="0" w:color="auto"/>
                <w:right w:val="none" w:sz="0" w:space="0" w:color="auto"/>
              </w:divBdr>
            </w:div>
            <w:div w:id="799691764">
              <w:marLeft w:val="0"/>
              <w:marRight w:val="0"/>
              <w:marTop w:val="0"/>
              <w:marBottom w:val="0"/>
              <w:divBdr>
                <w:top w:val="none" w:sz="0" w:space="0" w:color="auto"/>
                <w:left w:val="none" w:sz="0" w:space="0" w:color="auto"/>
                <w:bottom w:val="none" w:sz="0" w:space="0" w:color="auto"/>
                <w:right w:val="none" w:sz="0" w:space="0" w:color="auto"/>
              </w:divBdr>
            </w:div>
            <w:div w:id="1248461207">
              <w:marLeft w:val="0"/>
              <w:marRight w:val="0"/>
              <w:marTop w:val="0"/>
              <w:marBottom w:val="0"/>
              <w:divBdr>
                <w:top w:val="none" w:sz="0" w:space="0" w:color="auto"/>
                <w:left w:val="none" w:sz="0" w:space="0" w:color="auto"/>
                <w:bottom w:val="none" w:sz="0" w:space="0" w:color="auto"/>
                <w:right w:val="none" w:sz="0" w:space="0" w:color="auto"/>
              </w:divBdr>
            </w:div>
            <w:div w:id="395862215">
              <w:marLeft w:val="0"/>
              <w:marRight w:val="0"/>
              <w:marTop w:val="0"/>
              <w:marBottom w:val="0"/>
              <w:divBdr>
                <w:top w:val="none" w:sz="0" w:space="0" w:color="auto"/>
                <w:left w:val="none" w:sz="0" w:space="0" w:color="auto"/>
                <w:bottom w:val="none" w:sz="0" w:space="0" w:color="auto"/>
                <w:right w:val="none" w:sz="0" w:space="0" w:color="auto"/>
              </w:divBdr>
            </w:div>
            <w:div w:id="1426146453">
              <w:marLeft w:val="0"/>
              <w:marRight w:val="0"/>
              <w:marTop w:val="0"/>
              <w:marBottom w:val="0"/>
              <w:divBdr>
                <w:top w:val="none" w:sz="0" w:space="0" w:color="auto"/>
                <w:left w:val="none" w:sz="0" w:space="0" w:color="auto"/>
                <w:bottom w:val="none" w:sz="0" w:space="0" w:color="auto"/>
                <w:right w:val="none" w:sz="0" w:space="0" w:color="auto"/>
              </w:divBdr>
            </w:div>
            <w:div w:id="404498906">
              <w:marLeft w:val="0"/>
              <w:marRight w:val="0"/>
              <w:marTop w:val="0"/>
              <w:marBottom w:val="0"/>
              <w:divBdr>
                <w:top w:val="none" w:sz="0" w:space="0" w:color="auto"/>
                <w:left w:val="none" w:sz="0" w:space="0" w:color="auto"/>
                <w:bottom w:val="none" w:sz="0" w:space="0" w:color="auto"/>
                <w:right w:val="none" w:sz="0" w:space="0" w:color="auto"/>
              </w:divBdr>
            </w:div>
            <w:div w:id="523247045">
              <w:marLeft w:val="0"/>
              <w:marRight w:val="0"/>
              <w:marTop w:val="0"/>
              <w:marBottom w:val="0"/>
              <w:divBdr>
                <w:top w:val="none" w:sz="0" w:space="0" w:color="auto"/>
                <w:left w:val="none" w:sz="0" w:space="0" w:color="auto"/>
                <w:bottom w:val="none" w:sz="0" w:space="0" w:color="auto"/>
                <w:right w:val="none" w:sz="0" w:space="0" w:color="auto"/>
              </w:divBdr>
            </w:div>
            <w:div w:id="774057545">
              <w:marLeft w:val="0"/>
              <w:marRight w:val="0"/>
              <w:marTop w:val="0"/>
              <w:marBottom w:val="0"/>
              <w:divBdr>
                <w:top w:val="none" w:sz="0" w:space="0" w:color="auto"/>
                <w:left w:val="none" w:sz="0" w:space="0" w:color="auto"/>
                <w:bottom w:val="none" w:sz="0" w:space="0" w:color="auto"/>
                <w:right w:val="none" w:sz="0" w:space="0" w:color="auto"/>
              </w:divBdr>
            </w:div>
            <w:div w:id="1108544321">
              <w:marLeft w:val="0"/>
              <w:marRight w:val="0"/>
              <w:marTop w:val="0"/>
              <w:marBottom w:val="0"/>
              <w:divBdr>
                <w:top w:val="none" w:sz="0" w:space="0" w:color="auto"/>
                <w:left w:val="none" w:sz="0" w:space="0" w:color="auto"/>
                <w:bottom w:val="none" w:sz="0" w:space="0" w:color="auto"/>
                <w:right w:val="none" w:sz="0" w:space="0" w:color="auto"/>
              </w:divBdr>
            </w:div>
            <w:div w:id="918095502">
              <w:marLeft w:val="0"/>
              <w:marRight w:val="0"/>
              <w:marTop w:val="0"/>
              <w:marBottom w:val="0"/>
              <w:divBdr>
                <w:top w:val="none" w:sz="0" w:space="0" w:color="auto"/>
                <w:left w:val="none" w:sz="0" w:space="0" w:color="auto"/>
                <w:bottom w:val="none" w:sz="0" w:space="0" w:color="auto"/>
                <w:right w:val="none" w:sz="0" w:space="0" w:color="auto"/>
              </w:divBdr>
            </w:div>
            <w:div w:id="1955597339">
              <w:marLeft w:val="0"/>
              <w:marRight w:val="0"/>
              <w:marTop w:val="0"/>
              <w:marBottom w:val="0"/>
              <w:divBdr>
                <w:top w:val="none" w:sz="0" w:space="0" w:color="auto"/>
                <w:left w:val="none" w:sz="0" w:space="0" w:color="auto"/>
                <w:bottom w:val="none" w:sz="0" w:space="0" w:color="auto"/>
                <w:right w:val="none" w:sz="0" w:space="0" w:color="auto"/>
              </w:divBdr>
            </w:div>
            <w:div w:id="2059165245">
              <w:marLeft w:val="0"/>
              <w:marRight w:val="0"/>
              <w:marTop w:val="0"/>
              <w:marBottom w:val="0"/>
              <w:divBdr>
                <w:top w:val="none" w:sz="0" w:space="0" w:color="auto"/>
                <w:left w:val="none" w:sz="0" w:space="0" w:color="auto"/>
                <w:bottom w:val="none" w:sz="0" w:space="0" w:color="auto"/>
                <w:right w:val="none" w:sz="0" w:space="0" w:color="auto"/>
              </w:divBdr>
            </w:div>
            <w:div w:id="1751846914">
              <w:marLeft w:val="0"/>
              <w:marRight w:val="0"/>
              <w:marTop w:val="0"/>
              <w:marBottom w:val="0"/>
              <w:divBdr>
                <w:top w:val="none" w:sz="0" w:space="0" w:color="auto"/>
                <w:left w:val="none" w:sz="0" w:space="0" w:color="auto"/>
                <w:bottom w:val="none" w:sz="0" w:space="0" w:color="auto"/>
                <w:right w:val="none" w:sz="0" w:space="0" w:color="auto"/>
              </w:divBdr>
            </w:div>
            <w:div w:id="901789751">
              <w:marLeft w:val="0"/>
              <w:marRight w:val="0"/>
              <w:marTop w:val="0"/>
              <w:marBottom w:val="0"/>
              <w:divBdr>
                <w:top w:val="none" w:sz="0" w:space="0" w:color="auto"/>
                <w:left w:val="none" w:sz="0" w:space="0" w:color="auto"/>
                <w:bottom w:val="none" w:sz="0" w:space="0" w:color="auto"/>
                <w:right w:val="none" w:sz="0" w:space="0" w:color="auto"/>
              </w:divBdr>
            </w:div>
            <w:div w:id="916553455">
              <w:marLeft w:val="0"/>
              <w:marRight w:val="0"/>
              <w:marTop w:val="0"/>
              <w:marBottom w:val="0"/>
              <w:divBdr>
                <w:top w:val="none" w:sz="0" w:space="0" w:color="auto"/>
                <w:left w:val="none" w:sz="0" w:space="0" w:color="auto"/>
                <w:bottom w:val="none" w:sz="0" w:space="0" w:color="auto"/>
                <w:right w:val="none" w:sz="0" w:space="0" w:color="auto"/>
              </w:divBdr>
            </w:div>
            <w:div w:id="887685775">
              <w:marLeft w:val="0"/>
              <w:marRight w:val="0"/>
              <w:marTop w:val="0"/>
              <w:marBottom w:val="0"/>
              <w:divBdr>
                <w:top w:val="none" w:sz="0" w:space="0" w:color="auto"/>
                <w:left w:val="none" w:sz="0" w:space="0" w:color="auto"/>
                <w:bottom w:val="none" w:sz="0" w:space="0" w:color="auto"/>
                <w:right w:val="none" w:sz="0" w:space="0" w:color="auto"/>
              </w:divBdr>
            </w:div>
            <w:div w:id="896358533">
              <w:marLeft w:val="0"/>
              <w:marRight w:val="0"/>
              <w:marTop w:val="0"/>
              <w:marBottom w:val="0"/>
              <w:divBdr>
                <w:top w:val="none" w:sz="0" w:space="0" w:color="auto"/>
                <w:left w:val="none" w:sz="0" w:space="0" w:color="auto"/>
                <w:bottom w:val="none" w:sz="0" w:space="0" w:color="auto"/>
                <w:right w:val="none" w:sz="0" w:space="0" w:color="auto"/>
              </w:divBdr>
            </w:div>
            <w:div w:id="69740634">
              <w:marLeft w:val="0"/>
              <w:marRight w:val="0"/>
              <w:marTop w:val="0"/>
              <w:marBottom w:val="0"/>
              <w:divBdr>
                <w:top w:val="none" w:sz="0" w:space="0" w:color="auto"/>
                <w:left w:val="none" w:sz="0" w:space="0" w:color="auto"/>
                <w:bottom w:val="none" w:sz="0" w:space="0" w:color="auto"/>
                <w:right w:val="none" w:sz="0" w:space="0" w:color="auto"/>
              </w:divBdr>
            </w:div>
            <w:div w:id="402459087">
              <w:marLeft w:val="0"/>
              <w:marRight w:val="0"/>
              <w:marTop w:val="0"/>
              <w:marBottom w:val="0"/>
              <w:divBdr>
                <w:top w:val="none" w:sz="0" w:space="0" w:color="auto"/>
                <w:left w:val="none" w:sz="0" w:space="0" w:color="auto"/>
                <w:bottom w:val="none" w:sz="0" w:space="0" w:color="auto"/>
                <w:right w:val="none" w:sz="0" w:space="0" w:color="auto"/>
              </w:divBdr>
            </w:div>
            <w:div w:id="1735197698">
              <w:marLeft w:val="0"/>
              <w:marRight w:val="0"/>
              <w:marTop w:val="0"/>
              <w:marBottom w:val="0"/>
              <w:divBdr>
                <w:top w:val="none" w:sz="0" w:space="0" w:color="auto"/>
                <w:left w:val="none" w:sz="0" w:space="0" w:color="auto"/>
                <w:bottom w:val="none" w:sz="0" w:space="0" w:color="auto"/>
                <w:right w:val="none" w:sz="0" w:space="0" w:color="auto"/>
              </w:divBdr>
            </w:div>
            <w:div w:id="1325859825">
              <w:marLeft w:val="0"/>
              <w:marRight w:val="0"/>
              <w:marTop w:val="0"/>
              <w:marBottom w:val="0"/>
              <w:divBdr>
                <w:top w:val="none" w:sz="0" w:space="0" w:color="auto"/>
                <w:left w:val="none" w:sz="0" w:space="0" w:color="auto"/>
                <w:bottom w:val="none" w:sz="0" w:space="0" w:color="auto"/>
                <w:right w:val="none" w:sz="0" w:space="0" w:color="auto"/>
              </w:divBdr>
            </w:div>
            <w:div w:id="950237104">
              <w:marLeft w:val="0"/>
              <w:marRight w:val="0"/>
              <w:marTop w:val="0"/>
              <w:marBottom w:val="0"/>
              <w:divBdr>
                <w:top w:val="none" w:sz="0" w:space="0" w:color="auto"/>
                <w:left w:val="none" w:sz="0" w:space="0" w:color="auto"/>
                <w:bottom w:val="none" w:sz="0" w:space="0" w:color="auto"/>
                <w:right w:val="none" w:sz="0" w:space="0" w:color="auto"/>
              </w:divBdr>
            </w:div>
            <w:div w:id="1186020396">
              <w:marLeft w:val="0"/>
              <w:marRight w:val="0"/>
              <w:marTop w:val="0"/>
              <w:marBottom w:val="0"/>
              <w:divBdr>
                <w:top w:val="none" w:sz="0" w:space="0" w:color="auto"/>
                <w:left w:val="none" w:sz="0" w:space="0" w:color="auto"/>
                <w:bottom w:val="none" w:sz="0" w:space="0" w:color="auto"/>
                <w:right w:val="none" w:sz="0" w:space="0" w:color="auto"/>
              </w:divBdr>
            </w:div>
            <w:div w:id="1964379655">
              <w:marLeft w:val="0"/>
              <w:marRight w:val="0"/>
              <w:marTop w:val="0"/>
              <w:marBottom w:val="0"/>
              <w:divBdr>
                <w:top w:val="none" w:sz="0" w:space="0" w:color="auto"/>
                <w:left w:val="none" w:sz="0" w:space="0" w:color="auto"/>
                <w:bottom w:val="none" w:sz="0" w:space="0" w:color="auto"/>
                <w:right w:val="none" w:sz="0" w:space="0" w:color="auto"/>
              </w:divBdr>
            </w:div>
            <w:div w:id="801070356">
              <w:marLeft w:val="0"/>
              <w:marRight w:val="0"/>
              <w:marTop w:val="0"/>
              <w:marBottom w:val="0"/>
              <w:divBdr>
                <w:top w:val="none" w:sz="0" w:space="0" w:color="auto"/>
                <w:left w:val="none" w:sz="0" w:space="0" w:color="auto"/>
                <w:bottom w:val="none" w:sz="0" w:space="0" w:color="auto"/>
                <w:right w:val="none" w:sz="0" w:space="0" w:color="auto"/>
              </w:divBdr>
            </w:div>
            <w:div w:id="1545631283">
              <w:marLeft w:val="0"/>
              <w:marRight w:val="0"/>
              <w:marTop w:val="0"/>
              <w:marBottom w:val="0"/>
              <w:divBdr>
                <w:top w:val="none" w:sz="0" w:space="0" w:color="auto"/>
                <w:left w:val="none" w:sz="0" w:space="0" w:color="auto"/>
                <w:bottom w:val="none" w:sz="0" w:space="0" w:color="auto"/>
                <w:right w:val="none" w:sz="0" w:space="0" w:color="auto"/>
              </w:divBdr>
            </w:div>
            <w:div w:id="864293443">
              <w:marLeft w:val="0"/>
              <w:marRight w:val="0"/>
              <w:marTop w:val="0"/>
              <w:marBottom w:val="0"/>
              <w:divBdr>
                <w:top w:val="none" w:sz="0" w:space="0" w:color="auto"/>
                <w:left w:val="none" w:sz="0" w:space="0" w:color="auto"/>
                <w:bottom w:val="none" w:sz="0" w:space="0" w:color="auto"/>
                <w:right w:val="none" w:sz="0" w:space="0" w:color="auto"/>
              </w:divBdr>
            </w:div>
            <w:div w:id="384646650">
              <w:marLeft w:val="0"/>
              <w:marRight w:val="0"/>
              <w:marTop w:val="0"/>
              <w:marBottom w:val="0"/>
              <w:divBdr>
                <w:top w:val="none" w:sz="0" w:space="0" w:color="auto"/>
                <w:left w:val="none" w:sz="0" w:space="0" w:color="auto"/>
                <w:bottom w:val="none" w:sz="0" w:space="0" w:color="auto"/>
                <w:right w:val="none" w:sz="0" w:space="0" w:color="auto"/>
              </w:divBdr>
            </w:div>
            <w:div w:id="935937985">
              <w:marLeft w:val="0"/>
              <w:marRight w:val="0"/>
              <w:marTop w:val="0"/>
              <w:marBottom w:val="0"/>
              <w:divBdr>
                <w:top w:val="none" w:sz="0" w:space="0" w:color="auto"/>
                <w:left w:val="none" w:sz="0" w:space="0" w:color="auto"/>
                <w:bottom w:val="none" w:sz="0" w:space="0" w:color="auto"/>
                <w:right w:val="none" w:sz="0" w:space="0" w:color="auto"/>
              </w:divBdr>
            </w:div>
            <w:div w:id="1335721230">
              <w:marLeft w:val="0"/>
              <w:marRight w:val="0"/>
              <w:marTop w:val="0"/>
              <w:marBottom w:val="0"/>
              <w:divBdr>
                <w:top w:val="none" w:sz="0" w:space="0" w:color="auto"/>
                <w:left w:val="none" w:sz="0" w:space="0" w:color="auto"/>
                <w:bottom w:val="none" w:sz="0" w:space="0" w:color="auto"/>
                <w:right w:val="none" w:sz="0" w:space="0" w:color="auto"/>
              </w:divBdr>
            </w:div>
            <w:div w:id="659046659">
              <w:marLeft w:val="0"/>
              <w:marRight w:val="0"/>
              <w:marTop w:val="0"/>
              <w:marBottom w:val="0"/>
              <w:divBdr>
                <w:top w:val="none" w:sz="0" w:space="0" w:color="auto"/>
                <w:left w:val="none" w:sz="0" w:space="0" w:color="auto"/>
                <w:bottom w:val="none" w:sz="0" w:space="0" w:color="auto"/>
                <w:right w:val="none" w:sz="0" w:space="0" w:color="auto"/>
              </w:divBdr>
            </w:div>
            <w:div w:id="809248631">
              <w:marLeft w:val="0"/>
              <w:marRight w:val="0"/>
              <w:marTop w:val="0"/>
              <w:marBottom w:val="0"/>
              <w:divBdr>
                <w:top w:val="none" w:sz="0" w:space="0" w:color="auto"/>
                <w:left w:val="none" w:sz="0" w:space="0" w:color="auto"/>
                <w:bottom w:val="none" w:sz="0" w:space="0" w:color="auto"/>
                <w:right w:val="none" w:sz="0" w:space="0" w:color="auto"/>
              </w:divBdr>
            </w:div>
            <w:div w:id="562255281">
              <w:marLeft w:val="0"/>
              <w:marRight w:val="0"/>
              <w:marTop w:val="0"/>
              <w:marBottom w:val="0"/>
              <w:divBdr>
                <w:top w:val="none" w:sz="0" w:space="0" w:color="auto"/>
                <w:left w:val="none" w:sz="0" w:space="0" w:color="auto"/>
                <w:bottom w:val="none" w:sz="0" w:space="0" w:color="auto"/>
                <w:right w:val="none" w:sz="0" w:space="0" w:color="auto"/>
              </w:divBdr>
            </w:div>
            <w:div w:id="2034570034">
              <w:marLeft w:val="0"/>
              <w:marRight w:val="0"/>
              <w:marTop w:val="0"/>
              <w:marBottom w:val="0"/>
              <w:divBdr>
                <w:top w:val="none" w:sz="0" w:space="0" w:color="auto"/>
                <w:left w:val="none" w:sz="0" w:space="0" w:color="auto"/>
                <w:bottom w:val="none" w:sz="0" w:space="0" w:color="auto"/>
                <w:right w:val="none" w:sz="0" w:space="0" w:color="auto"/>
              </w:divBdr>
            </w:div>
            <w:div w:id="1954048766">
              <w:marLeft w:val="0"/>
              <w:marRight w:val="0"/>
              <w:marTop w:val="0"/>
              <w:marBottom w:val="0"/>
              <w:divBdr>
                <w:top w:val="none" w:sz="0" w:space="0" w:color="auto"/>
                <w:left w:val="none" w:sz="0" w:space="0" w:color="auto"/>
                <w:bottom w:val="none" w:sz="0" w:space="0" w:color="auto"/>
                <w:right w:val="none" w:sz="0" w:space="0" w:color="auto"/>
              </w:divBdr>
            </w:div>
            <w:div w:id="924845135">
              <w:marLeft w:val="0"/>
              <w:marRight w:val="0"/>
              <w:marTop w:val="0"/>
              <w:marBottom w:val="0"/>
              <w:divBdr>
                <w:top w:val="none" w:sz="0" w:space="0" w:color="auto"/>
                <w:left w:val="none" w:sz="0" w:space="0" w:color="auto"/>
                <w:bottom w:val="none" w:sz="0" w:space="0" w:color="auto"/>
                <w:right w:val="none" w:sz="0" w:space="0" w:color="auto"/>
              </w:divBdr>
            </w:div>
            <w:div w:id="1728138815">
              <w:marLeft w:val="0"/>
              <w:marRight w:val="0"/>
              <w:marTop w:val="0"/>
              <w:marBottom w:val="0"/>
              <w:divBdr>
                <w:top w:val="none" w:sz="0" w:space="0" w:color="auto"/>
                <w:left w:val="none" w:sz="0" w:space="0" w:color="auto"/>
                <w:bottom w:val="none" w:sz="0" w:space="0" w:color="auto"/>
                <w:right w:val="none" w:sz="0" w:space="0" w:color="auto"/>
              </w:divBdr>
            </w:div>
            <w:div w:id="1431508434">
              <w:marLeft w:val="0"/>
              <w:marRight w:val="0"/>
              <w:marTop w:val="0"/>
              <w:marBottom w:val="0"/>
              <w:divBdr>
                <w:top w:val="none" w:sz="0" w:space="0" w:color="auto"/>
                <w:left w:val="none" w:sz="0" w:space="0" w:color="auto"/>
                <w:bottom w:val="none" w:sz="0" w:space="0" w:color="auto"/>
                <w:right w:val="none" w:sz="0" w:space="0" w:color="auto"/>
              </w:divBdr>
            </w:div>
            <w:div w:id="462619545">
              <w:marLeft w:val="0"/>
              <w:marRight w:val="0"/>
              <w:marTop w:val="0"/>
              <w:marBottom w:val="0"/>
              <w:divBdr>
                <w:top w:val="none" w:sz="0" w:space="0" w:color="auto"/>
                <w:left w:val="none" w:sz="0" w:space="0" w:color="auto"/>
                <w:bottom w:val="none" w:sz="0" w:space="0" w:color="auto"/>
                <w:right w:val="none" w:sz="0" w:space="0" w:color="auto"/>
              </w:divBdr>
            </w:div>
            <w:div w:id="358094170">
              <w:marLeft w:val="0"/>
              <w:marRight w:val="0"/>
              <w:marTop w:val="0"/>
              <w:marBottom w:val="0"/>
              <w:divBdr>
                <w:top w:val="none" w:sz="0" w:space="0" w:color="auto"/>
                <w:left w:val="none" w:sz="0" w:space="0" w:color="auto"/>
                <w:bottom w:val="none" w:sz="0" w:space="0" w:color="auto"/>
                <w:right w:val="none" w:sz="0" w:space="0" w:color="auto"/>
              </w:divBdr>
            </w:div>
            <w:div w:id="887646927">
              <w:marLeft w:val="0"/>
              <w:marRight w:val="0"/>
              <w:marTop w:val="0"/>
              <w:marBottom w:val="0"/>
              <w:divBdr>
                <w:top w:val="none" w:sz="0" w:space="0" w:color="auto"/>
                <w:left w:val="none" w:sz="0" w:space="0" w:color="auto"/>
                <w:bottom w:val="none" w:sz="0" w:space="0" w:color="auto"/>
                <w:right w:val="none" w:sz="0" w:space="0" w:color="auto"/>
              </w:divBdr>
            </w:div>
            <w:div w:id="648680185">
              <w:marLeft w:val="0"/>
              <w:marRight w:val="0"/>
              <w:marTop w:val="0"/>
              <w:marBottom w:val="0"/>
              <w:divBdr>
                <w:top w:val="none" w:sz="0" w:space="0" w:color="auto"/>
                <w:left w:val="none" w:sz="0" w:space="0" w:color="auto"/>
                <w:bottom w:val="none" w:sz="0" w:space="0" w:color="auto"/>
                <w:right w:val="none" w:sz="0" w:space="0" w:color="auto"/>
              </w:divBdr>
            </w:div>
            <w:div w:id="1615020214">
              <w:marLeft w:val="0"/>
              <w:marRight w:val="0"/>
              <w:marTop w:val="0"/>
              <w:marBottom w:val="0"/>
              <w:divBdr>
                <w:top w:val="none" w:sz="0" w:space="0" w:color="auto"/>
                <w:left w:val="none" w:sz="0" w:space="0" w:color="auto"/>
                <w:bottom w:val="none" w:sz="0" w:space="0" w:color="auto"/>
                <w:right w:val="none" w:sz="0" w:space="0" w:color="auto"/>
              </w:divBdr>
            </w:div>
            <w:div w:id="400443094">
              <w:marLeft w:val="0"/>
              <w:marRight w:val="0"/>
              <w:marTop w:val="0"/>
              <w:marBottom w:val="0"/>
              <w:divBdr>
                <w:top w:val="none" w:sz="0" w:space="0" w:color="auto"/>
                <w:left w:val="none" w:sz="0" w:space="0" w:color="auto"/>
                <w:bottom w:val="none" w:sz="0" w:space="0" w:color="auto"/>
                <w:right w:val="none" w:sz="0" w:space="0" w:color="auto"/>
              </w:divBdr>
            </w:div>
            <w:div w:id="794834951">
              <w:marLeft w:val="0"/>
              <w:marRight w:val="0"/>
              <w:marTop w:val="0"/>
              <w:marBottom w:val="0"/>
              <w:divBdr>
                <w:top w:val="none" w:sz="0" w:space="0" w:color="auto"/>
                <w:left w:val="none" w:sz="0" w:space="0" w:color="auto"/>
                <w:bottom w:val="none" w:sz="0" w:space="0" w:color="auto"/>
                <w:right w:val="none" w:sz="0" w:space="0" w:color="auto"/>
              </w:divBdr>
            </w:div>
            <w:div w:id="127866896">
              <w:marLeft w:val="0"/>
              <w:marRight w:val="0"/>
              <w:marTop w:val="0"/>
              <w:marBottom w:val="0"/>
              <w:divBdr>
                <w:top w:val="none" w:sz="0" w:space="0" w:color="auto"/>
                <w:left w:val="none" w:sz="0" w:space="0" w:color="auto"/>
                <w:bottom w:val="none" w:sz="0" w:space="0" w:color="auto"/>
                <w:right w:val="none" w:sz="0" w:space="0" w:color="auto"/>
              </w:divBdr>
            </w:div>
            <w:div w:id="765149692">
              <w:marLeft w:val="0"/>
              <w:marRight w:val="0"/>
              <w:marTop w:val="0"/>
              <w:marBottom w:val="0"/>
              <w:divBdr>
                <w:top w:val="none" w:sz="0" w:space="0" w:color="auto"/>
                <w:left w:val="none" w:sz="0" w:space="0" w:color="auto"/>
                <w:bottom w:val="none" w:sz="0" w:space="0" w:color="auto"/>
                <w:right w:val="none" w:sz="0" w:space="0" w:color="auto"/>
              </w:divBdr>
            </w:div>
            <w:div w:id="37778062">
              <w:marLeft w:val="0"/>
              <w:marRight w:val="0"/>
              <w:marTop w:val="0"/>
              <w:marBottom w:val="0"/>
              <w:divBdr>
                <w:top w:val="none" w:sz="0" w:space="0" w:color="auto"/>
                <w:left w:val="none" w:sz="0" w:space="0" w:color="auto"/>
                <w:bottom w:val="none" w:sz="0" w:space="0" w:color="auto"/>
                <w:right w:val="none" w:sz="0" w:space="0" w:color="auto"/>
              </w:divBdr>
            </w:div>
            <w:div w:id="1824000650">
              <w:marLeft w:val="0"/>
              <w:marRight w:val="0"/>
              <w:marTop w:val="0"/>
              <w:marBottom w:val="0"/>
              <w:divBdr>
                <w:top w:val="none" w:sz="0" w:space="0" w:color="auto"/>
                <w:left w:val="none" w:sz="0" w:space="0" w:color="auto"/>
                <w:bottom w:val="none" w:sz="0" w:space="0" w:color="auto"/>
                <w:right w:val="none" w:sz="0" w:space="0" w:color="auto"/>
              </w:divBdr>
            </w:div>
            <w:div w:id="1321884853">
              <w:marLeft w:val="0"/>
              <w:marRight w:val="0"/>
              <w:marTop w:val="0"/>
              <w:marBottom w:val="0"/>
              <w:divBdr>
                <w:top w:val="none" w:sz="0" w:space="0" w:color="auto"/>
                <w:left w:val="none" w:sz="0" w:space="0" w:color="auto"/>
                <w:bottom w:val="none" w:sz="0" w:space="0" w:color="auto"/>
                <w:right w:val="none" w:sz="0" w:space="0" w:color="auto"/>
              </w:divBdr>
            </w:div>
            <w:div w:id="587231979">
              <w:marLeft w:val="0"/>
              <w:marRight w:val="0"/>
              <w:marTop w:val="0"/>
              <w:marBottom w:val="0"/>
              <w:divBdr>
                <w:top w:val="none" w:sz="0" w:space="0" w:color="auto"/>
                <w:left w:val="none" w:sz="0" w:space="0" w:color="auto"/>
                <w:bottom w:val="none" w:sz="0" w:space="0" w:color="auto"/>
                <w:right w:val="none" w:sz="0" w:space="0" w:color="auto"/>
              </w:divBdr>
            </w:div>
            <w:div w:id="1498612537">
              <w:marLeft w:val="0"/>
              <w:marRight w:val="0"/>
              <w:marTop w:val="0"/>
              <w:marBottom w:val="0"/>
              <w:divBdr>
                <w:top w:val="none" w:sz="0" w:space="0" w:color="auto"/>
                <w:left w:val="none" w:sz="0" w:space="0" w:color="auto"/>
                <w:bottom w:val="none" w:sz="0" w:space="0" w:color="auto"/>
                <w:right w:val="none" w:sz="0" w:space="0" w:color="auto"/>
              </w:divBdr>
            </w:div>
            <w:div w:id="793013999">
              <w:marLeft w:val="0"/>
              <w:marRight w:val="0"/>
              <w:marTop w:val="0"/>
              <w:marBottom w:val="0"/>
              <w:divBdr>
                <w:top w:val="none" w:sz="0" w:space="0" w:color="auto"/>
                <w:left w:val="none" w:sz="0" w:space="0" w:color="auto"/>
                <w:bottom w:val="none" w:sz="0" w:space="0" w:color="auto"/>
                <w:right w:val="none" w:sz="0" w:space="0" w:color="auto"/>
              </w:divBdr>
            </w:div>
            <w:div w:id="40135417">
              <w:marLeft w:val="0"/>
              <w:marRight w:val="0"/>
              <w:marTop w:val="0"/>
              <w:marBottom w:val="0"/>
              <w:divBdr>
                <w:top w:val="none" w:sz="0" w:space="0" w:color="auto"/>
                <w:left w:val="none" w:sz="0" w:space="0" w:color="auto"/>
                <w:bottom w:val="none" w:sz="0" w:space="0" w:color="auto"/>
                <w:right w:val="none" w:sz="0" w:space="0" w:color="auto"/>
              </w:divBdr>
            </w:div>
            <w:div w:id="1854371359">
              <w:marLeft w:val="0"/>
              <w:marRight w:val="0"/>
              <w:marTop w:val="0"/>
              <w:marBottom w:val="0"/>
              <w:divBdr>
                <w:top w:val="none" w:sz="0" w:space="0" w:color="auto"/>
                <w:left w:val="none" w:sz="0" w:space="0" w:color="auto"/>
                <w:bottom w:val="none" w:sz="0" w:space="0" w:color="auto"/>
                <w:right w:val="none" w:sz="0" w:space="0" w:color="auto"/>
              </w:divBdr>
            </w:div>
            <w:div w:id="638803938">
              <w:marLeft w:val="0"/>
              <w:marRight w:val="0"/>
              <w:marTop w:val="0"/>
              <w:marBottom w:val="0"/>
              <w:divBdr>
                <w:top w:val="none" w:sz="0" w:space="0" w:color="auto"/>
                <w:left w:val="none" w:sz="0" w:space="0" w:color="auto"/>
                <w:bottom w:val="none" w:sz="0" w:space="0" w:color="auto"/>
                <w:right w:val="none" w:sz="0" w:space="0" w:color="auto"/>
              </w:divBdr>
            </w:div>
            <w:div w:id="394856835">
              <w:marLeft w:val="0"/>
              <w:marRight w:val="0"/>
              <w:marTop w:val="0"/>
              <w:marBottom w:val="0"/>
              <w:divBdr>
                <w:top w:val="none" w:sz="0" w:space="0" w:color="auto"/>
                <w:left w:val="none" w:sz="0" w:space="0" w:color="auto"/>
                <w:bottom w:val="none" w:sz="0" w:space="0" w:color="auto"/>
                <w:right w:val="none" w:sz="0" w:space="0" w:color="auto"/>
              </w:divBdr>
            </w:div>
            <w:div w:id="17633427">
              <w:marLeft w:val="0"/>
              <w:marRight w:val="0"/>
              <w:marTop w:val="0"/>
              <w:marBottom w:val="0"/>
              <w:divBdr>
                <w:top w:val="none" w:sz="0" w:space="0" w:color="auto"/>
                <w:left w:val="none" w:sz="0" w:space="0" w:color="auto"/>
                <w:bottom w:val="none" w:sz="0" w:space="0" w:color="auto"/>
                <w:right w:val="none" w:sz="0" w:space="0" w:color="auto"/>
              </w:divBdr>
            </w:div>
            <w:div w:id="1542088690">
              <w:marLeft w:val="0"/>
              <w:marRight w:val="0"/>
              <w:marTop w:val="0"/>
              <w:marBottom w:val="0"/>
              <w:divBdr>
                <w:top w:val="none" w:sz="0" w:space="0" w:color="auto"/>
                <w:left w:val="none" w:sz="0" w:space="0" w:color="auto"/>
                <w:bottom w:val="none" w:sz="0" w:space="0" w:color="auto"/>
                <w:right w:val="none" w:sz="0" w:space="0" w:color="auto"/>
              </w:divBdr>
            </w:div>
            <w:div w:id="14058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7842">
      <w:bodyDiv w:val="1"/>
      <w:marLeft w:val="0"/>
      <w:marRight w:val="0"/>
      <w:marTop w:val="0"/>
      <w:marBottom w:val="0"/>
      <w:divBdr>
        <w:top w:val="none" w:sz="0" w:space="0" w:color="auto"/>
        <w:left w:val="none" w:sz="0" w:space="0" w:color="auto"/>
        <w:bottom w:val="none" w:sz="0" w:space="0" w:color="auto"/>
        <w:right w:val="none" w:sz="0" w:space="0" w:color="auto"/>
      </w:divBdr>
      <w:divsChild>
        <w:div w:id="969552621">
          <w:marLeft w:val="0"/>
          <w:marRight w:val="0"/>
          <w:marTop w:val="0"/>
          <w:marBottom w:val="0"/>
          <w:divBdr>
            <w:top w:val="none" w:sz="0" w:space="0" w:color="auto"/>
            <w:left w:val="none" w:sz="0" w:space="0" w:color="auto"/>
            <w:bottom w:val="none" w:sz="0" w:space="0" w:color="auto"/>
            <w:right w:val="none" w:sz="0" w:space="0" w:color="auto"/>
          </w:divBdr>
        </w:div>
      </w:divsChild>
    </w:div>
    <w:div w:id="1196501539">
      <w:bodyDiv w:val="1"/>
      <w:marLeft w:val="0"/>
      <w:marRight w:val="0"/>
      <w:marTop w:val="0"/>
      <w:marBottom w:val="0"/>
      <w:divBdr>
        <w:top w:val="none" w:sz="0" w:space="0" w:color="auto"/>
        <w:left w:val="none" w:sz="0" w:space="0" w:color="auto"/>
        <w:bottom w:val="none" w:sz="0" w:space="0" w:color="auto"/>
        <w:right w:val="none" w:sz="0" w:space="0" w:color="auto"/>
      </w:divBdr>
      <w:divsChild>
        <w:div w:id="229654769">
          <w:marLeft w:val="0"/>
          <w:marRight w:val="0"/>
          <w:marTop w:val="0"/>
          <w:marBottom w:val="0"/>
          <w:divBdr>
            <w:top w:val="none" w:sz="0" w:space="0" w:color="auto"/>
            <w:left w:val="none" w:sz="0" w:space="0" w:color="auto"/>
            <w:bottom w:val="none" w:sz="0" w:space="0" w:color="auto"/>
            <w:right w:val="none" w:sz="0" w:space="0" w:color="auto"/>
          </w:divBdr>
        </w:div>
        <w:div w:id="1896502491">
          <w:marLeft w:val="0"/>
          <w:marRight w:val="0"/>
          <w:marTop w:val="0"/>
          <w:marBottom w:val="0"/>
          <w:divBdr>
            <w:top w:val="none" w:sz="0" w:space="0" w:color="auto"/>
            <w:left w:val="none" w:sz="0" w:space="0" w:color="auto"/>
            <w:bottom w:val="none" w:sz="0" w:space="0" w:color="auto"/>
            <w:right w:val="none" w:sz="0" w:space="0" w:color="auto"/>
          </w:divBdr>
        </w:div>
        <w:div w:id="1797488317">
          <w:marLeft w:val="0"/>
          <w:marRight w:val="0"/>
          <w:marTop w:val="0"/>
          <w:marBottom w:val="0"/>
          <w:divBdr>
            <w:top w:val="none" w:sz="0" w:space="0" w:color="auto"/>
            <w:left w:val="none" w:sz="0" w:space="0" w:color="auto"/>
            <w:bottom w:val="none" w:sz="0" w:space="0" w:color="auto"/>
            <w:right w:val="none" w:sz="0" w:space="0" w:color="auto"/>
          </w:divBdr>
        </w:div>
        <w:div w:id="921718893">
          <w:marLeft w:val="0"/>
          <w:marRight w:val="0"/>
          <w:marTop w:val="0"/>
          <w:marBottom w:val="0"/>
          <w:divBdr>
            <w:top w:val="none" w:sz="0" w:space="0" w:color="auto"/>
            <w:left w:val="none" w:sz="0" w:space="0" w:color="auto"/>
            <w:bottom w:val="none" w:sz="0" w:space="0" w:color="auto"/>
            <w:right w:val="none" w:sz="0" w:space="0" w:color="auto"/>
          </w:divBdr>
        </w:div>
        <w:div w:id="328027129">
          <w:marLeft w:val="0"/>
          <w:marRight w:val="0"/>
          <w:marTop w:val="0"/>
          <w:marBottom w:val="0"/>
          <w:divBdr>
            <w:top w:val="none" w:sz="0" w:space="0" w:color="auto"/>
            <w:left w:val="none" w:sz="0" w:space="0" w:color="auto"/>
            <w:bottom w:val="none" w:sz="0" w:space="0" w:color="auto"/>
            <w:right w:val="none" w:sz="0" w:space="0" w:color="auto"/>
          </w:divBdr>
        </w:div>
        <w:div w:id="594366310">
          <w:marLeft w:val="0"/>
          <w:marRight w:val="0"/>
          <w:marTop w:val="0"/>
          <w:marBottom w:val="0"/>
          <w:divBdr>
            <w:top w:val="none" w:sz="0" w:space="0" w:color="auto"/>
            <w:left w:val="none" w:sz="0" w:space="0" w:color="auto"/>
            <w:bottom w:val="none" w:sz="0" w:space="0" w:color="auto"/>
            <w:right w:val="none" w:sz="0" w:space="0" w:color="auto"/>
          </w:divBdr>
        </w:div>
        <w:div w:id="341905133">
          <w:marLeft w:val="0"/>
          <w:marRight w:val="0"/>
          <w:marTop w:val="0"/>
          <w:marBottom w:val="0"/>
          <w:divBdr>
            <w:top w:val="none" w:sz="0" w:space="0" w:color="auto"/>
            <w:left w:val="none" w:sz="0" w:space="0" w:color="auto"/>
            <w:bottom w:val="none" w:sz="0" w:space="0" w:color="auto"/>
            <w:right w:val="none" w:sz="0" w:space="0" w:color="auto"/>
          </w:divBdr>
        </w:div>
        <w:div w:id="405346419">
          <w:marLeft w:val="0"/>
          <w:marRight w:val="0"/>
          <w:marTop w:val="0"/>
          <w:marBottom w:val="0"/>
          <w:divBdr>
            <w:top w:val="none" w:sz="0" w:space="0" w:color="auto"/>
            <w:left w:val="none" w:sz="0" w:space="0" w:color="auto"/>
            <w:bottom w:val="none" w:sz="0" w:space="0" w:color="auto"/>
            <w:right w:val="none" w:sz="0" w:space="0" w:color="auto"/>
          </w:divBdr>
        </w:div>
        <w:div w:id="336737014">
          <w:marLeft w:val="0"/>
          <w:marRight w:val="0"/>
          <w:marTop w:val="0"/>
          <w:marBottom w:val="0"/>
          <w:divBdr>
            <w:top w:val="none" w:sz="0" w:space="0" w:color="auto"/>
            <w:left w:val="none" w:sz="0" w:space="0" w:color="auto"/>
            <w:bottom w:val="none" w:sz="0" w:space="0" w:color="auto"/>
            <w:right w:val="none" w:sz="0" w:space="0" w:color="auto"/>
          </w:divBdr>
        </w:div>
        <w:div w:id="545723297">
          <w:marLeft w:val="0"/>
          <w:marRight w:val="0"/>
          <w:marTop w:val="0"/>
          <w:marBottom w:val="0"/>
          <w:divBdr>
            <w:top w:val="none" w:sz="0" w:space="0" w:color="auto"/>
            <w:left w:val="none" w:sz="0" w:space="0" w:color="auto"/>
            <w:bottom w:val="none" w:sz="0" w:space="0" w:color="auto"/>
            <w:right w:val="none" w:sz="0" w:space="0" w:color="auto"/>
          </w:divBdr>
        </w:div>
        <w:div w:id="283997461">
          <w:marLeft w:val="0"/>
          <w:marRight w:val="0"/>
          <w:marTop w:val="0"/>
          <w:marBottom w:val="0"/>
          <w:divBdr>
            <w:top w:val="none" w:sz="0" w:space="0" w:color="auto"/>
            <w:left w:val="none" w:sz="0" w:space="0" w:color="auto"/>
            <w:bottom w:val="none" w:sz="0" w:space="0" w:color="auto"/>
            <w:right w:val="none" w:sz="0" w:space="0" w:color="auto"/>
          </w:divBdr>
        </w:div>
        <w:div w:id="1413232967">
          <w:marLeft w:val="0"/>
          <w:marRight w:val="0"/>
          <w:marTop w:val="0"/>
          <w:marBottom w:val="0"/>
          <w:divBdr>
            <w:top w:val="none" w:sz="0" w:space="0" w:color="auto"/>
            <w:left w:val="none" w:sz="0" w:space="0" w:color="auto"/>
            <w:bottom w:val="none" w:sz="0" w:space="0" w:color="auto"/>
            <w:right w:val="none" w:sz="0" w:space="0" w:color="auto"/>
          </w:divBdr>
        </w:div>
        <w:div w:id="2092123071">
          <w:marLeft w:val="0"/>
          <w:marRight w:val="0"/>
          <w:marTop w:val="0"/>
          <w:marBottom w:val="0"/>
          <w:divBdr>
            <w:top w:val="none" w:sz="0" w:space="0" w:color="auto"/>
            <w:left w:val="none" w:sz="0" w:space="0" w:color="auto"/>
            <w:bottom w:val="none" w:sz="0" w:space="0" w:color="auto"/>
            <w:right w:val="none" w:sz="0" w:space="0" w:color="auto"/>
          </w:divBdr>
        </w:div>
        <w:div w:id="30106782">
          <w:marLeft w:val="0"/>
          <w:marRight w:val="0"/>
          <w:marTop w:val="0"/>
          <w:marBottom w:val="0"/>
          <w:divBdr>
            <w:top w:val="none" w:sz="0" w:space="0" w:color="auto"/>
            <w:left w:val="none" w:sz="0" w:space="0" w:color="auto"/>
            <w:bottom w:val="none" w:sz="0" w:space="0" w:color="auto"/>
            <w:right w:val="none" w:sz="0" w:space="0" w:color="auto"/>
          </w:divBdr>
        </w:div>
        <w:div w:id="436872481">
          <w:marLeft w:val="0"/>
          <w:marRight w:val="0"/>
          <w:marTop w:val="0"/>
          <w:marBottom w:val="0"/>
          <w:divBdr>
            <w:top w:val="none" w:sz="0" w:space="0" w:color="auto"/>
            <w:left w:val="none" w:sz="0" w:space="0" w:color="auto"/>
            <w:bottom w:val="none" w:sz="0" w:space="0" w:color="auto"/>
            <w:right w:val="none" w:sz="0" w:space="0" w:color="auto"/>
          </w:divBdr>
        </w:div>
        <w:div w:id="2141603114">
          <w:marLeft w:val="0"/>
          <w:marRight w:val="0"/>
          <w:marTop w:val="0"/>
          <w:marBottom w:val="0"/>
          <w:divBdr>
            <w:top w:val="none" w:sz="0" w:space="0" w:color="auto"/>
            <w:left w:val="none" w:sz="0" w:space="0" w:color="auto"/>
            <w:bottom w:val="none" w:sz="0" w:space="0" w:color="auto"/>
            <w:right w:val="none" w:sz="0" w:space="0" w:color="auto"/>
          </w:divBdr>
        </w:div>
        <w:div w:id="2086411143">
          <w:marLeft w:val="0"/>
          <w:marRight w:val="0"/>
          <w:marTop w:val="0"/>
          <w:marBottom w:val="0"/>
          <w:divBdr>
            <w:top w:val="none" w:sz="0" w:space="0" w:color="auto"/>
            <w:left w:val="none" w:sz="0" w:space="0" w:color="auto"/>
            <w:bottom w:val="none" w:sz="0" w:space="0" w:color="auto"/>
            <w:right w:val="none" w:sz="0" w:space="0" w:color="auto"/>
          </w:divBdr>
        </w:div>
        <w:div w:id="599064679">
          <w:marLeft w:val="0"/>
          <w:marRight w:val="0"/>
          <w:marTop w:val="0"/>
          <w:marBottom w:val="0"/>
          <w:divBdr>
            <w:top w:val="none" w:sz="0" w:space="0" w:color="auto"/>
            <w:left w:val="none" w:sz="0" w:space="0" w:color="auto"/>
            <w:bottom w:val="none" w:sz="0" w:space="0" w:color="auto"/>
            <w:right w:val="none" w:sz="0" w:space="0" w:color="auto"/>
          </w:divBdr>
        </w:div>
        <w:div w:id="1798254427">
          <w:marLeft w:val="0"/>
          <w:marRight w:val="0"/>
          <w:marTop w:val="0"/>
          <w:marBottom w:val="0"/>
          <w:divBdr>
            <w:top w:val="none" w:sz="0" w:space="0" w:color="auto"/>
            <w:left w:val="none" w:sz="0" w:space="0" w:color="auto"/>
            <w:bottom w:val="none" w:sz="0" w:space="0" w:color="auto"/>
            <w:right w:val="none" w:sz="0" w:space="0" w:color="auto"/>
          </w:divBdr>
        </w:div>
        <w:div w:id="1012875268">
          <w:marLeft w:val="0"/>
          <w:marRight w:val="0"/>
          <w:marTop w:val="0"/>
          <w:marBottom w:val="0"/>
          <w:divBdr>
            <w:top w:val="none" w:sz="0" w:space="0" w:color="auto"/>
            <w:left w:val="none" w:sz="0" w:space="0" w:color="auto"/>
            <w:bottom w:val="none" w:sz="0" w:space="0" w:color="auto"/>
            <w:right w:val="none" w:sz="0" w:space="0" w:color="auto"/>
          </w:divBdr>
        </w:div>
        <w:div w:id="1724064599">
          <w:marLeft w:val="0"/>
          <w:marRight w:val="0"/>
          <w:marTop w:val="0"/>
          <w:marBottom w:val="0"/>
          <w:divBdr>
            <w:top w:val="none" w:sz="0" w:space="0" w:color="auto"/>
            <w:left w:val="none" w:sz="0" w:space="0" w:color="auto"/>
            <w:bottom w:val="none" w:sz="0" w:space="0" w:color="auto"/>
            <w:right w:val="none" w:sz="0" w:space="0" w:color="auto"/>
          </w:divBdr>
        </w:div>
      </w:divsChild>
    </w:div>
    <w:div w:id="1264916918">
      <w:bodyDiv w:val="1"/>
      <w:marLeft w:val="0"/>
      <w:marRight w:val="0"/>
      <w:marTop w:val="0"/>
      <w:marBottom w:val="0"/>
      <w:divBdr>
        <w:top w:val="none" w:sz="0" w:space="0" w:color="auto"/>
        <w:left w:val="none" w:sz="0" w:space="0" w:color="auto"/>
        <w:bottom w:val="none" w:sz="0" w:space="0" w:color="auto"/>
        <w:right w:val="none" w:sz="0" w:space="0" w:color="auto"/>
      </w:divBdr>
      <w:divsChild>
        <w:div w:id="945039841">
          <w:marLeft w:val="0"/>
          <w:marRight w:val="0"/>
          <w:marTop w:val="0"/>
          <w:marBottom w:val="0"/>
          <w:divBdr>
            <w:top w:val="none" w:sz="0" w:space="0" w:color="auto"/>
            <w:left w:val="none" w:sz="0" w:space="0" w:color="auto"/>
            <w:bottom w:val="none" w:sz="0" w:space="0" w:color="auto"/>
            <w:right w:val="none" w:sz="0" w:space="0" w:color="auto"/>
          </w:divBdr>
        </w:div>
        <w:div w:id="1058670828">
          <w:marLeft w:val="0"/>
          <w:marRight w:val="0"/>
          <w:marTop w:val="0"/>
          <w:marBottom w:val="0"/>
          <w:divBdr>
            <w:top w:val="none" w:sz="0" w:space="0" w:color="auto"/>
            <w:left w:val="none" w:sz="0" w:space="0" w:color="auto"/>
            <w:bottom w:val="none" w:sz="0" w:space="0" w:color="auto"/>
            <w:right w:val="none" w:sz="0" w:space="0" w:color="auto"/>
          </w:divBdr>
        </w:div>
        <w:div w:id="1054741953">
          <w:marLeft w:val="0"/>
          <w:marRight w:val="0"/>
          <w:marTop w:val="0"/>
          <w:marBottom w:val="0"/>
          <w:divBdr>
            <w:top w:val="none" w:sz="0" w:space="0" w:color="auto"/>
            <w:left w:val="none" w:sz="0" w:space="0" w:color="auto"/>
            <w:bottom w:val="none" w:sz="0" w:space="0" w:color="auto"/>
            <w:right w:val="none" w:sz="0" w:space="0" w:color="auto"/>
          </w:divBdr>
        </w:div>
        <w:div w:id="202906502">
          <w:marLeft w:val="0"/>
          <w:marRight w:val="0"/>
          <w:marTop w:val="0"/>
          <w:marBottom w:val="0"/>
          <w:divBdr>
            <w:top w:val="none" w:sz="0" w:space="0" w:color="auto"/>
            <w:left w:val="none" w:sz="0" w:space="0" w:color="auto"/>
            <w:bottom w:val="none" w:sz="0" w:space="0" w:color="auto"/>
            <w:right w:val="none" w:sz="0" w:space="0" w:color="auto"/>
          </w:divBdr>
        </w:div>
        <w:div w:id="2020815354">
          <w:marLeft w:val="0"/>
          <w:marRight w:val="0"/>
          <w:marTop w:val="0"/>
          <w:marBottom w:val="0"/>
          <w:divBdr>
            <w:top w:val="none" w:sz="0" w:space="0" w:color="auto"/>
            <w:left w:val="none" w:sz="0" w:space="0" w:color="auto"/>
            <w:bottom w:val="none" w:sz="0" w:space="0" w:color="auto"/>
            <w:right w:val="none" w:sz="0" w:space="0" w:color="auto"/>
          </w:divBdr>
        </w:div>
      </w:divsChild>
    </w:div>
    <w:div w:id="1389720628">
      <w:bodyDiv w:val="1"/>
      <w:marLeft w:val="0"/>
      <w:marRight w:val="0"/>
      <w:marTop w:val="0"/>
      <w:marBottom w:val="0"/>
      <w:divBdr>
        <w:top w:val="none" w:sz="0" w:space="0" w:color="auto"/>
        <w:left w:val="none" w:sz="0" w:space="0" w:color="auto"/>
        <w:bottom w:val="none" w:sz="0" w:space="0" w:color="auto"/>
        <w:right w:val="none" w:sz="0" w:space="0" w:color="auto"/>
      </w:divBdr>
      <w:divsChild>
        <w:div w:id="644119576">
          <w:marLeft w:val="0"/>
          <w:marRight w:val="0"/>
          <w:marTop w:val="0"/>
          <w:marBottom w:val="0"/>
          <w:divBdr>
            <w:top w:val="none" w:sz="0" w:space="0" w:color="auto"/>
            <w:left w:val="none" w:sz="0" w:space="0" w:color="auto"/>
            <w:bottom w:val="none" w:sz="0" w:space="0" w:color="auto"/>
            <w:right w:val="none" w:sz="0" w:space="0" w:color="auto"/>
          </w:divBdr>
        </w:div>
        <w:div w:id="1173375066">
          <w:marLeft w:val="0"/>
          <w:marRight w:val="0"/>
          <w:marTop w:val="0"/>
          <w:marBottom w:val="0"/>
          <w:divBdr>
            <w:top w:val="none" w:sz="0" w:space="0" w:color="auto"/>
            <w:left w:val="none" w:sz="0" w:space="0" w:color="auto"/>
            <w:bottom w:val="none" w:sz="0" w:space="0" w:color="auto"/>
            <w:right w:val="none" w:sz="0" w:space="0" w:color="auto"/>
          </w:divBdr>
        </w:div>
        <w:div w:id="930548255">
          <w:marLeft w:val="0"/>
          <w:marRight w:val="0"/>
          <w:marTop w:val="0"/>
          <w:marBottom w:val="0"/>
          <w:divBdr>
            <w:top w:val="none" w:sz="0" w:space="0" w:color="auto"/>
            <w:left w:val="none" w:sz="0" w:space="0" w:color="auto"/>
            <w:bottom w:val="none" w:sz="0" w:space="0" w:color="auto"/>
            <w:right w:val="none" w:sz="0" w:space="0" w:color="auto"/>
          </w:divBdr>
        </w:div>
        <w:div w:id="1302152138">
          <w:marLeft w:val="0"/>
          <w:marRight w:val="0"/>
          <w:marTop w:val="0"/>
          <w:marBottom w:val="0"/>
          <w:divBdr>
            <w:top w:val="none" w:sz="0" w:space="0" w:color="auto"/>
            <w:left w:val="none" w:sz="0" w:space="0" w:color="auto"/>
            <w:bottom w:val="none" w:sz="0" w:space="0" w:color="auto"/>
            <w:right w:val="none" w:sz="0" w:space="0" w:color="auto"/>
          </w:divBdr>
        </w:div>
        <w:div w:id="740643436">
          <w:marLeft w:val="0"/>
          <w:marRight w:val="0"/>
          <w:marTop w:val="0"/>
          <w:marBottom w:val="0"/>
          <w:divBdr>
            <w:top w:val="none" w:sz="0" w:space="0" w:color="auto"/>
            <w:left w:val="none" w:sz="0" w:space="0" w:color="auto"/>
            <w:bottom w:val="none" w:sz="0" w:space="0" w:color="auto"/>
            <w:right w:val="none" w:sz="0" w:space="0" w:color="auto"/>
          </w:divBdr>
        </w:div>
        <w:div w:id="474108667">
          <w:marLeft w:val="0"/>
          <w:marRight w:val="0"/>
          <w:marTop w:val="0"/>
          <w:marBottom w:val="0"/>
          <w:divBdr>
            <w:top w:val="none" w:sz="0" w:space="0" w:color="auto"/>
            <w:left w:val="none" w:sz="0" w:space="0" w:color="auto"/>
            <w:bottom w:val="none" w:sz="0" w:space="0" w:color="auto"/>
            <w:right w:val="none" w:sz="0" w:space="0" w:color="auto"/>
          </w:divBdr>
        </w:div>
        <w:div w:id="316692566">
          <w:marLeft w:val="0"/>
          <w:marRight w:val="0"/>
          <w:marTop w:val="0"/>
          <w:marBottom w:val="0"/>
          <w:divBdr>
            <w:top w:val="none" w:sz="0" w:space="0" w:color="auto"/>
            <w:left w:val="none" w:sz="0" w:space="0" w:color="auto"/>
            <w:bottom w:val="none" w:sz="0" w:space="0" w:color="auto"/>
            <w:right w:val="none" w:sz="0" w:space="0" w:color="auto"/>
          </w:divBdr>
        </w:div>
        <w:div w:id="140971177">
          <w:marLeft w:val="0"/>
          <w:marRight w:val="0"/>
          <w:marTop w:val="0"/>
          <w:marBottom w:val="0"/>
          <w:divBdr>
            <w:top w:val="none" w:sz="0" w:space="0" w:color="auto"/>
            <w:left w:val="none" w:sz="0" w:space="0" w:color="auto"/>
            <w:bottom w:val="none" w:sz="0" w:space="0" w:color="auto"/>
            <w:right w:val="none" w:sz="0" w:space="0" w:color="auto"/>
          </w:divBdr>
        </w:div>
        <w:div w:id="988510232">
          <w:marLeft w:val="0"/>
          <w:marRight w:val="0"/>
          <w:marTop w:val="0"/>
          <w:marBottom w:val="0"/>
          <w:divBdr>
            <w:top w:val="none" w:sz="0" w:space="0" w:color="auto"/>
            <w:left w:val="none" w:sz="0" w:space="0" w:color="auto"/>
            <w:bottom w:val="none" w:sz="0" w:space="0" w:color="auto"/>
            <w:right w:val="none" w:sz="0" w:space="0" w:color="auto"/>
          </w:divBdr>
        </w:div>
      </w:divsChild>
    </w:div>
    <w:div w:id="1470393609">
      <w:bodyDiv w:val="1"/>
      <w:marLeft w:val="0"/>
      <w:marRight w:val="0"/>
      <w:marTop w:val="0"/>
      <w:marBottom w:val="0"/>
      <w:divBdr>
        <w:top w:val="none" w:sz="0" w:space="0" w:color="auto"/>
        <w:left w:val="none" w:sz="0" w:space="0" w:color="auto"/>
        <w:bottom w:val="none" w:sz="0" w:space="0" w:color="auto"/>
        <w:right w:val="none" w:sz="0" w:space="0" w:color="auto"/>
      </w:divBdr>
      <w:divsChild>
        <w:div w:id="406342409">
          <w:marLeft w:val="0"/>
          <w:marRight w:val="0"/>
          <w:marTop w:val="0"/>
          <w:marBottom w:val="0"/>
          <w:divBdr>
            <w:top w:val="none" w:sz="0" w:space="0" w:color="auto"/>
            <w:left w:val="none" w:sz="0" w:space="0" w:color="auto"/>
            <w:bottom w:val="none" w:sz="0" w:space="0" w:color="auto"/>
            <w:right w:val="none" w:sz="0" w:space="0" w:color="auto"/>
          </w:divBdr>
        </w:div>
        <w:div w:id="693311200">
          <w:marLeft w:val="0"/>
          <w:marRight w:val="0"/>
          <w:marTop w:val="0"/>
          <w:marBottom w:val="0"/>
          <w:divBdr>
            <w:top w:val="none" w:sz="0" w:space="0" w:color="auto"/>
            <w:left w:val="none" w:sz="0" w:space="0" w:color="auto"/>
            <w:bottom w:val="none" w:sz="0" w:space="0" w:color="auto"/>
            <w:right w:val="none" w:sz="0" w:space="0" w:color="auto"/>
          </w:divBdr>
        </w:div>
        <w:div w:id="435028205">
          <w:marLeft w:val="0"/>
          <w:marRight w:val="0"/>
          <w:marTop w:val="0"/>
          <w:marBottom w:val="0"/>
          <w:divBdr>
            <w:top w:val="none" w:sz="0" w:space="0" w:color="auto"/>
            <w:left w:val="none" w:sz="0" w:space="0" w:color="auto"/>
            <w:bottom w:val="none" w:sz="0" w:space="0" w:color="auto"/>
            <w:right w:val="none" w:sz="0" w:space="0" w:color="auto"/>
          </w:divBdr>
        </w:div>
        <w:div w:id="128599413">
          <w:marLeft w:val="0"/>
          <w:marRight w:val="0"/>
          <w:marTop w:val="0"/>
          <w:marBottom w:val="0"/>
          <w:divBdr>
            <w:top w:val="none" w:sz="0" w:space="0" w:color="auto"/>
            <w:left w:val="none" w:sz="0" w:space="0" w:color="auto"/>
            <w:bottom w:val="none" w:sz="0" w:space="0" w:color="auto"/>
            <w:right w:val="none" w:sz="0" w:space="0" w:color="auto"/>
          </w:divBdr>
        </w:div>
        <w:div w:id="867451863">
          <w:marLeft w:val="0"/>
          <w:marRight w:val="0"/>
          <w:marTop w:val="0"/>
          <w:marBottom w:val="0"/>
          <w:divBdr>
            <w:top w:val="none" w:sz="0" w:space="0" w:color="auto"/>
            <w:left w:val="none" w:sz="0" w:space="0" w:color="auto"/>
            <w:bottom w:val="none" w:sz="0" w:space="0" w:color="auto"/>
            <w:right w:val="none" w:sz="0" w:space="0" w:color="auto"/>
          </w:divBdr>
        </w:div>
        <w:div w:id="1028725887">
          <w:marLeft w:val="0"/>
          <w:marRight w:val="0"/>
          <w:marTop w:val="0"/>
          <w:marBottom w:val="0"/>
          <w:divBdr>
            <w:top w:val="none" w:sz="0" w:space="0" w:color="auto"/>
            <w:left w:val="none" w:sz="0" w:space="0" w:color="auto"/>
            <w:bottom w:val="none" w:sz="0" w:space="0" w:color="auto"/>
            <w:right w:val="none" w:sz="0" w:space="0" w:color="auto"/>
          </w:divBdr>
        </w:div>
      </w:divsChild>
    </w:div>
    <w:div w:id="1627007841">
      <w:bodyDiv w:val="1"/>
      <w:marLeft w:val="0"/>
      <w:marRight w:val="0"/>
      <w:marTop w:val="0"/>
      <w:marBottom w:val="0"/>
      <w:divBdr>
        <w:top w:val="none" w:sz="0" w:space="0" w:color="auto"/>
        <w:left w:val="none" w:sz="0" w:space="0" w:color="auto"/>
        <w:bottom w:val="none" w:sz="0" w:space="0" w:color="auto"/>
        <w:right w:val="none" w:sz="0" w:space="0" w:color="auto"/>
      </w:divBdr>
      <w:divsChild>
        <w:div w:id="2107263274">
          <w:marLeft w:val="0"/>
          <w:marRight w:val="0"/>
          <w:marTop w:val="0"/>
          <w:marBottom w:val="0"/>
          <w:divBdr>
            <w:top w:val="none" w:sz="0" w:space="0" w:color="auto"/>
            <w:left w:val="none" w:sz="0" w:space="0" w:color="auto"/>
            <w:bottom w:val="none" w:sz="0" w:space="0" w:color="auto"/>
            <w:right w:val="none" w:sz="0" w:space="0" w:color="auto"/>
          </w:divBdr>
        </w:div>
        <w:div w:id="1596666722">
          <w:marLeft w:val="0"/>
          <w:marRight w:val="0"/>
          <w:marTop w:val="0"/>
          <w:marBottom w:val="0"/>
          <w:divBdr>
            <w:top w:val="none" w:sz="0" w:space="0" w:color="auto"/>
            <w:left w:val="none" w:sz="0" w:space="0" w:color="auto"/>
            <w:bottom w:val="none" w:sz="0" w:space="0" w:color="auto"/>
            <w:right w:val="none" w:sz="0" w:space="0" w:color="auto"/>
          </w:divBdr>
        </w:div>
      </w:divsChild>
    </w:div>
    <w:div w:id="1659378793">
      <w:bodyDiv w:val="1"/>
      <w:marLeft w:val="0"/>
      <w:marRight w:val="0"/>
      <w:marTop w:val="0"/>
      <w:marBottom w:val="0"/>
      <w:divBdr>
        <w:top w:val="none" w:sz="0" w:space="0" w:color="auto"/>
        <w:left w:val="none" w:sz="0" w:space="0" w:color="auto"/>
        <w:bottom w:val="none" w:sz="0" w:space="0" w:color="auto"/>
        <w:right w:val="none" w:sz="0" w:space="0" w:color="auto"/>
      </w:divBdr>
      <w:divsChild>
        <w:div w:id="231156810">
          <w:marLeft w:val="0"/>
          <w:marRight w:val="0"/>
          <w:marTop w:val="0"/>
          <w:marBottom w:val="0"/>
          <w:divBdr>
            <w:top w:val="none" w:sz="0" w:space="0" w:color="auto"/>
            <w:left w:val="none" w:sz="0" w:space="0" w:color="auto"/>
            <w:bottom w:val="none" w:sz="0" w:space="0" w:color="auto"/>
            <w:right w:val="none" w:sz="0" w:space="0" w:color="auto"/>
          </w:divBdr>
        </w:div>
        <w:div w:id="851380267">
          <w:marLeft w:val="0"/>
          <w:marRight w:val="0"/>
          <w:marTop w:val="0"/>
          <w:marBottom w:val="0"/>
          <w:divBdr>
            <w:top w:val="none" w:sz="0" w:space="0" w:color="auto"/>
            <w:left w:val="none" w:sz="0" w:space="0" w:color="auto"/>
            <w:bottom w:val="none" w:sz="0" w:space="0" w:color="auto"/>
            <w:right w:val="none" w:sz="0" w:space="0" w:color="auto"/>
          </w:divBdr>
        </w:div>
        <w:div w:id="1766925434">
          <w:marLeft w:val="0"/>
          <w:marRight w:val="0"/>
          <w:marTop w:val="0"/>
          <w:marBottom w:val="0"/>
          <w:divBdr>
            <w:top w:val="none" w:sz="0" w:space="0" w:color="auto"/>
            <w:left w:val="none" w:sz="0" w:space="0" w:color="auto"/>
            <w:bottom w:val="none" w:sz="0" w:space="0" w:color="auto"/>
            <w:right w:val="none" w:sz="0" w:space="0" w:color="auto"/>
          </w:divBdr>
        </w:div>
        <w:div w:id="2023193116">
          <w:marLeft w:val="0"/>
          <w:marRight w:val="0"/>
          <w:marTop w:val="0"/>
          <w:marBottom w:val="0"/>
          <w:divBdr>
            <w:top w:val="none" w:sz="0" w:space="0" w:color="auto"/>
            <w:left w:val="none" w:sz="0" w:space="0" w:color="auto"/>
            <w:bottom w:val="none" w:sz="0" w:space="0" w:color="auto"/>
            <w:right w:val="none" w:sz="0" w:space="0" w:color="auto"/>
          </w:divBdr>
        </w:div>
        <w:div w:id="529269672">
          <w:marLeft w:val="0"/>
          <w:marRight w:val="0"/>
          <w:marTop w:val="0"/>
          <w:marBottom w:val="0"/>
          <w:divBdr>
            <w:top w:val="none" w:sz="0" w:space="0" w:color="auto"/>
            <w:left w:val="none" w:sz="0" w:space="0" w:color="auto"/>
            <w:bottom w:val="none" w:sz="0" w:space="0" w:color="auto"/>
            <w:right w:val="none" w:sz="0" w:space="0" w:color="auto"/>
          </w:divBdr>
        </w:div>
        <w:div w:id="1390766543">
          <w:marLeft w:val="0"/>
          <w:marRight w:val="0"/>
          <w:marTop w:val="0"/>
          <w:marBottom w:val="0"/>
          <w:divBdr>
            <w:top w:val="none" w:sz="0" w:space="0" w:color="auto"/>
            <w:left w:val="none" w:sz="0" w:space="0" w:color="auto"/>
            <w:bottom w:val="none" w:sz="0" w:space="0" w:color="auto"/>
            <w:right w:val="none" w:sz="0" w:space="0" w:color="auto"/>
          </w:divBdr>
        </w:div>
      </w:divsChild>
    </w:div>
    <w:div w:id="1805780278">
      <w:bodyDiv w:val="1"/>
      <w:marLeft w:val="0"/>
      <w:marRight w:val="0"/>
      <w:marTop w:val="0"/>
      <w:marBottom w:val="0"/>
      <w:divBdr>
        <w:top w:val="none" w:sz="0" w:space="0" w:color="auto"/>
        <w:left w:val="none" w:sz="0" w:space="0" w:color="auto"/>
        <w:bottom w:val="none" w:sz="0" w:space="0" w:color="auto"/>
        <w:right w:val="none" w:sz="0" w:space="0" w:color="auto"/>
      </w:divBdr>
    </w:div>
    <w:div w:id="1917745289">
      <w:bodyDiv w:val="1"/>
      <w:marLeft w:val="0"/>
      <w:marRight w:val="0"/>
      <w:marTop w:val="0"/>
      <w:marBottom w:val="0"/>
      <w:divBdr>
        <w:top w:val="none" w:sz="0" w:space="0" w:color="auto"/>
        <w:left w:val="none" w:sz="0" w:space="0" w:color="auto"/>
        <w:bottom w:val="none" w:sz="0" w:space="0" w:color="auto"/>
        <w:right w:val="none" w:sz="0" w:space="0" w:color="auto"/>
      </w:divBdr>
      <w:divsChild>
        <w:div w:id="992414874">
          <w:marLeft w:val="0"/>
          <w:marRight w:val="0"/>
          <w:marTop w:val="0"/>
          <w:marBottom w:val="0"/>
          <w:divBdr>
            <w:top w:val="none" w:sz="0" w:space="0" w:color="auto"/>
            <w:left w:val="none" w:sz="0" w:space="0" w:color="auto"/>
            <w:bottom w:val="none" w:sz="0" w:space="0" w:color="auto"/>
            <w:right w:val="none" w:sz="0" w:space="0" w:color="auto"/>
          </w:divBdr>
        </w:div>
        <w:div w:id="241528086">
          <w:marLeft w:val="0"/>
          <w:marRight w:val="0"/>
          <w:marTop w:val="0"/>
          <w:marBottom w:val="0"/>
          <w:divBdr>
            <w:top w:val="none" w:sz="0" w:space="0" w:color="auto"/>
            <w:left w:val="none" w:sz="0" w:space="0" w:color="auto"/>
            <w:bottom w:val="none" w:sz="0" w:space="0" w:color="auto"/>
            <w:right w:val="none" w:sz="0" w:space="0" w:color="auto"/>
          </w:divBdr>
        </w:div>
        <w:div w:id="471563461">
          <w:marLeft w:val="0"/>
          <w:marRight w:val="0"/>
          <w:marTop w:val="0"/>
          <w:marBottom w:val="0"/>
          <w:divBdr>
            <w:top w:val="none" w:sz="0" w:space="0" w:color="auto"/>
            <w:left w:val="none" w:sz="0" w:space="0" w:color="auto"/>
            <w:bottom w:val="none" w:sz="0" w:space="0" w:color="auto"/>
            <w:right w:val="none" w:sz="0" w:space="0" w:color="auto"/>
          </w:divBdr>
        </w:div>
        <w:div w:id="1264924471">
          <w:marLeft w:val="0"/>
          <w:marRight w:val="0"/>
          <w:marTop w:val="0"/>
          <w:marBottom w:val="0"/>
          <w:divBdr>
            <w:top w:val="none" w:sz="0" w:space="0" w:color="auto"/>
            <w:left w:val="none" w:sz="0" w:space="0" w:color="auto"/>
            <w:bottom w:val="none" w:sz="0" w:space="0" w:color="auto"/>
            <w:right w:val="none" w:sz="0" w:space="0" w:color="auto"/>
          </w:divBdr>
        </w:div>
        <w:div w:id="1403719784">
          <w:marLeft w:val="0"/>
          <w:marRight w:val="0"/>
          <w:marTop w:val="0"/>
          <w:marBottom w:val="0"/>
          <w:divBdr>
            <w:top w:val="none" w:sz="0" w:space="0" w:color="auto"/>
            <w:left w:val="none" w:sz="0" w:space="0" w:color="auto"/>
            <w:bottom w:val="none" w:sz="0" w:space="0" w:color="auto"/>
            <w:right w:val="none" w:sz="0" w:space="0" w:color="auto"/>
          </w:divBdr>
        </w:div>
        <w:div w:id="1952467436">
          <w:marLeft w:val="0"/>
          <w:marRight w:val="0"/>
          <w:marTop w:val="0"/>
          <w:marBottom w:val="0"/>
          <w:divBdr>
            <w:top w:val="none" w:sz="0" w:space="0" w:color="auto"/>
            <w:left w:val="none" w:sz="0" w:space="0" w:color="auto"/>
            <w:bottom w:val="none" w:sz="0" w:space="0" w:color="auto"/>
            <w:right w:val="none" w:sz="0" w:space="0" w:color="auto"/>
          </w:divBdr>
        </w:div>
        <w:div w:id="212162183">
          <w:marLeft w:val="0"/>
          <w:marRight w:val="0"/>
          <w:marTop w:val="0"/>
          <w:marBottom w:val="0"/>
          <w:divBdr>
            <w:top w:val="none" w:sz="0" w:space="0" w:color="auto"/>
            <w:left w:val="none" w:sz="0" w:space="0" w:color="auto"/>
            <w:bottom w:val="none" w:sz="0" w:space="0" w:color="auto"/>
            <w:right w:val="none" w:sz="0" w:space="0" w:color="auto"/>
          </w:divBdr>
        </w:div>
        <w:div w:id="490218679">
          <w:marLeft w:val="0"/>
          <w:marRight w:val="0"/>
          <w:marTop w:val="0"/>
          <w:marBottom w:val="0"/>
          <w:divBdr>
            <w:top w:val="none" w:sz="0" w:space="0" w:color="auto"/>
            <w:left w:val="none" w:sz="0" w:space="0" w:color="auto"/>
            <w:bottom w:val="none" w:sz="0" w:space="0" w:color="auto"/>
            <w:right w:val="none" w:sz="0" w:space="0" w:color="auto"/>
          </w:divBdr>
        </w:div>
        <w:div w:id="567158383">
          <w:marLeft w:val="0"/>
          <w:marRight w:val="0"/>
          <w:marTop w:val="0"/>
          <w:marBottom w:val="0"/>
          <w:divBdr>
            <w:top w:val="none" w:sz="0" w:space="0" w:color="auto"/>
            <w:left w:val="none" w:sz="0" w:space="0" w:color="auto"/>
            <w:bottom w:val="none" w:sz="0" w:space="0" w:color="auto"/>
            <w:right w:val="none" w:sz="0" w:space="0" w:color="auto"/>
          </w:divBdr>
        </w:div>
        <w:div w:id="207037028">
          <w:marLeft w:val="0"/>
          <w:marRight w:val="0"/>
          <w:marTop w:val="0"/>
          <w:marBottom w:val="0"/>
          <w:divBdr>
            <w:top w:val="none" w:sz="0" w:space="0" w:color="auto"/>
            <w:left w:val="none" w:sz="0" w:space="0" w:color="auto"/>
            <w:bottom w:val="none" w:sz="0" w:space="0" w:color="auto"/>
            <w:right w:val="none" w:sz="0" w:space="0" w:color="auto"/>
          </w:divBdr>
        </w:div>
      </w:divsChild>
    </w:div>
    <w:div w:id="1970163194">
      <w:bodyDiv w:val="1"/>
      <w:marLeft w:val="0"/>
      <w:marRight w:val="0"/>
      <w:marTop w:val="0"/>
      <w:marBottom w:val="0"/>
      <w:divBdr>
        <w:top w:val="none" w:sz="0" w:space="0" w:color="auto"/>
        <w:left w:val="none" w:sz="0" w:space="0" w:color="auto"/>
        <w:bottom w:val="none" w:sz="0" w:space="0" w:color="auto"/>
        <w:right w:val="none" w:sz="0" w:space="0" w:color="auto"/>
      </w:divBdr>
      <w:divsChild>
        <w:div w:id="85155306">
          <w:marLeft w:val="0"/>
          <w:marRight w:val="0"/>
          <w:marTop w:val="0"/>
          <w:marBottom w:val="0"/>
          <w:divBdr>
            <w:top w:val="none" w:sz="0" w:space="0" w:color="auto"/>
            <w:left w:val="none" w:sz="0" w:space="0" w:color="auto"/>
            <w:bottom w:val="none" w:sz="0" w:space="0" w:color="auto"/>
            <w:right w:val="none" w:sz="0" w:space="0" w:color="auto"/>
          </w:divBdr>
        </w:div>
        <w:div w:id="285549680">
          <w:marLeft w:val="0"/>
          <w:marRight w:val="0"/>
          <w:marTop w:val="0"/>
          <w:marBottom w:val="0"/>
          <w:divBdr>
            <w:top w:val="none" w:sz="0" w:space="0" w:color="auto"/>
            <w:left w:val="none" w:sz="0" w:space="0" w:color="auto"/>
            <w:bottom w:val="none" w:sz="0" w:space="0" w:color="auto"/>
            <w:right w:val="none" w:sz="0" w:space="0" w:color="auto"/>
          </w:divBdr>
        </w:div>
        <w:div w:id="1865942244">
          <w:marLeft w:val="0"/>
          <w:marRight w:val="0"/>
          <w:marTop w:val="0"/>
          <w:marBottom w:val="0"/>
          <w:divBdr>
            <w:top w:val="none" w:sz="0" w:space="0" w:color="auto"/>
            <w:left w:val="none" w:sz="0" w:space="0" w:color="auto"/>
            <w:bottom w:val="none" w:sz="0" w:space="0" w:color="auto"/>
            <w:right w:val="none" w:sz="0" w:space="0" w:color="auto"/>
          </w:divBdr>
        </w:div>
        <w:div w:id="721245201">
          <w:marLeft w:val="0"/>
          <w:marRight w:val="0"/>
          <w:marTop w:val="0"/>
          <w:marBottom w:val="0"/>
          <w:divBdr>
            <w:top w:val="none" w:sz="0" w:space="0" w:color="auto"/>
            <w:left w:val="none" w:sz="0" w:space="0" w:color="auto"/>
            <w:bottom w:val="none" w:sz="0" w:space="0" w:color="auto"/>
            <w:right w:val="none" w:sz="0" w:space="0" w:color="auto"/>
          </w:divBdr>
        </w:div>
        <w:div w:id="736365311">
          <w:marLeft w:val="0"/>
          <w:marRight w:val="0"/>
          <w:marTop w:val="0"/>
          <w:marBottom w:val="0"/>
          <w:divBdr>
            <w:top w:val="none" w:sz="0" w:space="0" w:color="auto"/>
            <w:left w:val="none" w:sz="0" w:space="0" w:color="auto"/>
            <w:bottom w:val="none" w:sz="0" w:space="0" w:color="auto"/>
            <w:right w:val="none" w:sz="0" w:space="0" w:color="auto"/>
          </w:divBdr>
        </w:div>
        <w:div w:id="1766270162">
          <w:marLeft w:val="0"/>
          <w:marRight w:val="0"/>
          <w:marTop w:val="0"/>
          <w:marBottom w:val="0"/>
          <w:divBdr>
            <w:top w:val="none" w:sz="0" w:space="0" w:color="auto"/>
            <w:left w:val="none" w:sz="0" w:space="0" w:color="auto"/>
            <w:bottom w:val="none" w:sz="0" w:space="0" w:color="auto"/>
            <w:right w:val="none" w:sz="0" w:space="0" w:color="auto"/>
          </w:divBdr>
        </w:div>
        <w:div w:id="317004479">
          <w:marLeft w:val="0"/>
          <w:marRight w:val="0"/>
          <w:marTop w:val="0"/>
          <w:marBottom w:val="0"/>
          <w:divBdr>
            <w:top w:val="none" w:sz="0" w:space="0" w:color="auto"/>
            <w:left w:val="none" w:sz="0" w:space="0" w:color="auto"/>
            <w:bottom w:val="none" w:sz="0" w:space="0" w:color="auto"/>
            <w:right w:val="none" w:sz="0" w:space="0" w:color="auto"/>
          </w:divBdr>
        </w:div>
        <w:div w:id="475293837">
          <w:marLeft w:val="0"/>
          <w:marRight w:val="0"/>
          <w:marTop w:val="0"/>
          <w:marBottom w:val="0"/>
          <w:divBdr>
            <w:top w:val="none" w:sz="0" w:space="0" w:color="auto"/>
            <w:left w:val="none" w:sz="0" w:space="0" w:color="auto"/>
            <w:bottom w:val="none" w:sz="0" w:space="0" w:color="auto"/>
            <w:right w:val="none" w:sz="0" w:space="0" w:color="auto"/>
          </w:divBdr>
        </w:div>
        <w:div w:id="472799332">
          <w:marLeft w:val="0"/>
          <w:marRight w:val="0"/>
          <w:marTop w:val="0"/>
          <w:marBottom w:val="0"/>
          <w:divBdr>
            <w:top w:val="none" w:sz="0" w:space="0" w:color="auto"/>
            <w:left w:val="none" w:sz="0" w:space="0" w:color="auto"/>
            <w:bottom w:val="none" w:sz="0" w:space="0" w:color="auto"/>
            <w:right w:val="none" w:sz="0" w:space="0" w:color="auto"/>
          </w:divBdr>
        </w:div>
        <w:div w:id="105928046">
          <w:marLeft w:val="0"/>
          <w:marRight w:val="0"/>
          <w:marTop w:val="0"/>
          <w:marBottom w:val="0"/>
          <w:divBdr>
            <w:top w:val="none" w:sz="0" w:space="0" w:color="auto"/>
            <w:left w:val="none" w:sz="0" w:space="0" w:color="auto"/>
            <w:bottom w:val="none" w:sz="0" w:space="0" w:color="auto"/>
            <w:right w:val="none" w:sz="0" w:space="0" w:color="auto"/>
          </w:divBdr>
        </w:div>
        <w:div w:id="1986934146">
          <w:marLeft w:val="0"/>
          <w:marRight w:val="0"/>
          <w:marTop w:val="0"/>
          <w:marBottom w:val="0"/>
          <w:divBdr>
            <w:top w:val="none" w:sz="0" w:space="0" w:color="auto"/>
            <w:left w:val="none" w:sz="0" w:space="0" w:color="auto"/>
            <w:bottom w:val="none" w:sz="0" w:space="0" w:color="auto"/>
            <w:right w:val="none" w:sz="0" w:space="0" w:color="auto"/>
          </w:divBdr>
        </w:div>
        <w:div w:id="1135562874">
          <w:marLeft w:val="0"/>
          <w:marRight w:val="0"/>
          <w:marTop w:val="0"/>
          <w:marBottom w:val="0"/>
          <w:divBdr>
            <w:top w:val="none" w:sz="0" w:space="0" w:color="auto"/>
            <w:left w:val="none" w:sz="0" w:space="0" w:color="auto"/>
            <w:bottom w:val="none" w:sz="0" w:space="0" w:color="auto"/>
            <w:right w:val="none" w:sz="0" w:space="0" w:color="auto"/>
          </w:divBdr>
        </w:div>
        <w:div w:id="1966040353">
          <w:marLeft w:val="0"/>
          <w:marRight w:val="0"/>
          <w:marTop w:val="0"/>
          <w:marBottom w:val="0"/>
          <w:divBdr>
            <w:top w:val="none" w:sz="0" w:space="0" w:color="auto"/>
            <w:left w:val="none" w:sz="0" w:space="0" w:color="auto"/>
            <w:bottom w:val="none" w:sz="0" w:space="0" w:color="auto"/>
            <w:right w:val="none" w:sz="0" w:space="0" w:color="auto"/>
          </w:divBdr>
        </w:div>
        <w:div w:id="1176848941">
          <w:marLeft w:val="0"/>
          <w:marRight w:val="0"/>
          <w:marTop w:val="0"/>
          <w:marBottom w:val="0"/>
          <w:divBdr>
            <w:top w:val="none" w:sz="0" w:space="0" w:color="auto"/>
            <w:left w:val="none" w:sz="0" w:space="0" w:color="auto"/>
            <w:bottom w:val="none" w:sz="0" w:space="0" w:color="auto"/>
            <w:right w:val="none" w:sz="0" w:space="0" w:color="auto"/>
          </w:divBdr>
        </w:div>
        <w:div w:id="840319752">
          <w:marLeft w:val="0"/>
          <w:marRight w:val="0"/>
          <w:marTop w:val="0"/>
          <w:marBottom w:val="0"/>
          <w:divBdr>
            <w:top w:val="none" w:sz="0" w:space="0" w:color="auto"/>
            <w:left w:val="none" w:sz="0" w:space="0" w:color="auto"/>
            <w:bottom w:val="none" w:sz="0" w:space="0" w:color="auto"/>
            <w:right w:val="none" w:sz="0" w:space="0" w:color="auto"/>
          </w:divBdr>
        </w:div>
        <w:div w:id="547107727">
          <w:marLeft w:val="0"/>
          <w:marRight w:val="0"/>
          <w:marTop w:val="0"/>
          <w:marBottom w:val="0"/>
          <w:divBdr>
            <w:top w:val="none" w:sz="0" w:space="0" w:color="auto"/>
            <w:left w:val="none" w:sz="0" w:space="0" w:color="auto"/>
            <w:bottom w:val="none" w:sz="0" w:space="0" w:color="auto"/>
            <w:right w:val="none" w:sz="0" w:space="0" w:color="auto"/>
          </w:divBdr>
        </w:div>
        <w:div w:id="315572431">
          <w:marLeft w:val="0"/>
          <w:marRight w:val="0"/>
          <w:marTop w:val="0"/>
          <w:marBottom w:val="0"/>
          <w:divBdr>
            <w:top w:val="none" w:sz="0" w:space="0" w:color="auto"/>
            <w:left w:val="none" w:sz="0" w:space="0" w:color="auto"/>
            <w:bottom w:val="none" w:sz="0" w:space="0" w:color="auto"/>
            <w:right w:val="none" w:sz="0" w:space="0" w:color="auto"/>
          </w:divBdr>
        </w:div>
        <w:div w:id="1522934684">
          <w:marLeft w:val="0"/>
          <w:marRight w:val="0"/>
          <w:marTop w:val="0"/>
          <w:marBottom w:val="0"/>
          <w:divBdr>
            <w:top w:val="none" w:sz="0" w:space="0" w:color="auto"/>
            <w:left w:val="none" w:sz="0" w:space="0" w:color="auto"/>
            <w:bottom w:val="none" w:sz="0" w:space="0" w:color="auto"/>
            <w:right w:val="none" w:sz="0" w:space="0" w:color="auto"/>
          </w:divBdr>
        </w:div>
        <w:div w:id="555170338">
          <w:marLeft w:val="0"/>
          <w:marRight w:val="0"/>
          <w:marTop w:val="0"/>
          <w:marBottom w:val="0"/>
          <w:divBdr>
            <w:top w:val="none" w:sz="0" w:space="0" w:color="auto"/>
            <w:left w:val="none" w:sz="0" w:space="0" w:color="auto"/>
            <w:bottom w:val="none" w:sz="0" w:space="0" w:color="auto"/>
            <w:right w:val="none" w:sz="0" w:space="0" w:color="auto"/>
          </w:divBdr>
        </w:div>
        <w:div w:id="1395007565">
          <w:marLeft w:val="0"/>
          <w:marRight w:val="0"/>
          <w:marTop w:val="0"/>
          <w:marBottom w:val="0"/>
          <w:divBdr>
            <w:top w:val="none" w:sz="0" w:space="0" w:color="auto"/>
            <w:left w:val="none" w:sz="0" w:space="0" w:color="auto"/>
            <w:bottom w:val="none" w:sz="0" w:space="0" w:color="auto"/>
            <w:right w:val="none" w:sz="0" w:space="0" w:color="auto"/>
          </w:divBdr>
        </w:div>
        <w:div w:id="730538520">
          <w:marLeft w:val="0"/>
          <w:marRight w:val="0"/>
          <w:marTop w:val="0"/>
          <w:marBottom w:val="0"/>
          <w:divBdr>
            <w:top w:val="none" w:sz="0" w:space="0" w:color="auto"/>
            <w:left w:val="none" w:sz="0" w:space="0" w:color="auto"/>
            <w:bottom w:val="none" w:sz="0" w:space="0" w:color="auto"/>
            <w:right w:val="none" w:sz="0" w:space="0" w:color="auto"/>
          </w:divBdr>
        </w:div>
        <w:div w:id="6368342">
          <w:marLeft w:val="0"/>
          <w:marRight w:val="0"/>
          <w:marTop w:val="0"/>
          <w:marBottom w:val="0"/>
          <w:divBdr>
            <w:top w:val="none" w:sz="0" w:space="0" w:color="auto"/>
            <w:left w:val="none" w:sz="0" w:space="0" w:color="auto"/>
            <w:bottom w:val="none" w:sz="0" w:space="0" w:color="auto"/>
            <w:right w:val="none" w:sz="0" w:space="0" w:color="auto"/>
          </w:divBdr>
        </w:div>
        <w:div w:id="2027712044">
          <w:marLeft w:val="0"/>
          <w:marRight w:val="0"/>
          <w:marTop w:val="0"/>
          <w:marBottom w:val="0"/>
          <w:divBdr>
            <w:top w:val="none" w:sz="0" w:space="0" w:color="auto"/>
            <w:left w:val="none" w:sz="0" w:space="0" w:color="auto"/>
            <w:bottom w:val="none" w:sz="0" w:space="0" w:color="auto"/>
            <w:right w:val="none" w:sz="0" w:space="0" w:color="auto"/>
          </w:divBdr>
        </w:div>
        <w:div w:id="1226379008">
          <w:marLeft w:val="0"/>
          <w:marRight w:val="0"/>
          <w:marTop w:val="0"/>
          <w:marBottom w:val="0"/>
          <w:divBdr>
            <w:top w:val="none" w:sz="0" w:space="0" w:color="auto"/>
            <w:left w:val="none" w:sz="0" w:space="0" w:color="auto"/>
            <w:bottom w:val="none" w:sz="0" w:space="0" w:color="auto"/>
            <w:right w:val="none" w:sz="0" w:space="0" w:color="auto"/>
          </w:divBdr>
        </w:div>
        <w:div w:id="229342987">
          <w:marLeft w:val="0"/>
          <w:marRight w:val="0"/>
          <w:marTop w:val="0"/>
          <w:marBottom w:val="0"/>
          <w:divBdr>
            <w:top w:val="none" w:sz="0" w:space="0" w:color="auto"/>
            <w:left w:val="none" w:sz="0" w:space="0" w:color="auto"/>
            <w:bottom w:val="none" w:sz="0" w:space="0" w:color="auto"/>
            <w:right w:val="none" w:sz="0" w:space="0" w:color="auto"/>
          </w:divBdr>
        </w:div>
        <w:div w:id="107818211">
          <w:marLeft w:val="0"/>
          <w:marRight w:val="0"/>
          <w:marTop w:val="0"/>
          <w:marBottom w:val="0"/>
          <w:divBdr>
            <w:top w:val="none" w:sz="0" w:space="0" w:color="auto"/>
            <w:left w:val="none" w:sz="0" w:space="0" w:color="auto"/>
            <w:bottom w:val="none" w:sz="0" w:space="0" w:color="auto"/>
            <w:right w:val="none" w:sz="0" w:space="0" w:color="auto"/>
          </w:divBdr>
        </w:div>
        <w:div w:id="373122893">
          <w:marLeft w:val="0"/>
          <w:marRight w:val="0"/>
          <w:marTop w:val="0"/>
          <w:marBottom w:val="0"/>
          <w:divBdr>
            <w:top w:val="none" w:sz="0" w:space="0" w:color="auto"/>
            <w:left w:val="none" w:sz="0" w:space="0" w:color="auto"/>
            <w:bottom w:val="none" w:sz="0" w:space="0" w:color="auto"/>
            <w:right w:val="none" w:sz="0" w:space="0" w:color="auto"/>
          </w:divBdr>
        </w:div>
        <w:div w:id="696008698">
          <w:marLeft w:val="0"/>
          <w:marRight w:val="0"/>
          <w:marTop w:val="0"/>
          <w:marBottom w:val="0"/>
          <w:divBdr>
            <w:top w:val="none" w:sz="0" w:space="0" w:color="auto"/>
            <w:left w:val="none" w:sz="0" w:space="0" w:color="auto"/>
            <w:bottom w:val="none" w:sz="0" w:space="0" w:color="auto"/>
            <w:right w:val="none" w:sz="0" w:space="0" w:color="auto"/>
          </w:divBdr>
        </w:div>
        <w:div w:id="1652635522">
          <w:marLeft w:val="0"/>
          <w:marRight w:val="0"/>
          <w:marTop w:val="0"/>
          <w:marBottom w:val="0"/>
          <w:divBdr>
            <w:top w:val="none" w:sz="0" w:space="0" w:color="auto"/>
            <w:left w:val="none" w:sz="0" w:space="0" w:color="auto"/>
            <w:bottom w:val="none" w:sz="0" w:space="0" w:color="auto"/>
            <w:right w:val="none" w:sz="0" w:space="0" w:color="auto"/>
          </w:divBdr>
        </w:div>
        <w:div w:id="171770441">
          <w:marLeft w:val="0"/>
          <w:marRight w:val="0"/>
          <w:marTop w:val="0"/>
          <w:marBottom w:val="0"/>
          <w:divBdr>
            <w:top w:val="none" w:sz="0" w:space="0" w:color="auto"/>
            <w:left w:val="none" w:sz="0" w:space="0" w:color="auto"/>
            <w:bottom w:val="none" w:sz="0" w:space="0" w:color="auto"/>
            <w:right w:val="none" w:sz="0" w:space="0" w:color="auto"/>
          </w:divBdr>
        </w:div>
        <w:div w:id="1002077913">
          <w:marLeft w:val="0"/>
          <w:marRight w:val="0"/>
          <w:marTop w:val="0"/>
          <w:marBottom w:val="0"/>
          <w:divBdr>
            <w:top w:val="none" w:sz="0" w:space="0" w:color="auto"/>
            <w:left w:val="none" w:sz="0" w:space="0" w:color="auto"/>
            <w:bottom w:val="none" w:sz="0" w:space="0" w:color="auto"/>
            <w:right w:val="none" w:sz="0" w:space="0" w:color="auto"/>
          </w:divBdr>
        </w:div>
        <w:div w:id="1896547186">
          <w:marLeft w:val="0"/>
          <w:marRight w:val="0"/>
          <w:marTop w:val="0"/>
          <w:marBottom w:val="0"/>
          <w:divBdr>
            <w:top w:val="none" w:sz="0" w:space="0" w:color="auto"/>
            <w:left w:val="none" w:sz="0" w:space="0" w:color="auto"/>
            <w:bottom w:val="none" w:sz="0" w:space="0" w:color="auto"/>
            <w:right w:val="none" w:sz="0" w:space="0" w:color="auto"/>
          </w:divBdr>
        </w:div>
        <w:div w:id="904297417">
          <w:marLeft w:val="0"/>
          <w:marRight w:val="0"/>
          <w:marTop w:val="0"/>
          <w:marBottom w:val="0"/>
          <w:divBdr>
            <w:top w:val="none" w:sz="0" w:space="0" w:color="auto"/>
            <w:left w:val="none" w:sz="0" w:space="0" w:color="auto"/>
            <w:bottom w:val="none" w:sz="0" w:space="0" w:color="auto"/>
            <w:right w:val="none" w:sz="0" w:space="0" w:color="auto"/>
          </w:divBdr>
        </w:div>
        <w:div w:id="1831016413">
          <w:marLeft w:val="0"/>
          <w:marRight w:val="0"/>
          <w:marTop w:val="0"/>
          <w:marBottom w:val="0"/>
          <w:divBdr>
            <w:top w:val="none" w:sz="0" w:space="0" w:color="auto"/>
            <w:left w:val="none" w:sz="0" w:space="0" w:color="auto"/>
            <w:bottom w:val="none" w:sz="0" w:space="0" w:color="auto"/>
            <w:right w:val="none" w:sz="0" w:space="0" w:color="auto"/>
          </w:divBdr>
        </w:div>
        <w:div w:id="2123723055">
          <w:marLeft w:val="0"/>
          <w:marRight w:val="0"/>
          <w:marTop w:val="0"/>
          <w:marBottom w:val="0"/>
          <w:divBdr>
            <w:top w:val="none" w:sz="0" w:space="0" w:color="auto"/>
            <w:left w:val="none" w:sz="0" w:space="0" w:color="auto"/>
            <w:bottom w:val="none" w:sz="0" w:space="0" w:color="auto"/>
            <w:right w:val="none" w:sz="0" w:space="0" w:color="auto"/>
          </w:divBdr>
        </w:div>
        <w:div w:id="1006443827">
          <w:marLeft w:val="0"/>
          <w:marRight w:val="0"/>
          <w:marTop w:val="0"/>
          <w:marBottom w:val="0"/>
          <w:divBdr>
            <w:top w:val="none" w:sz="0" w:space="0" w:color="auto"/>
            <w:left w:val="none" w:sz="0" w:space="0" w:color="auto"/>
            <w:bottom w:val="none" w:sz="0" w:space="0" w:color="auto"/>
            <w:right w:val="none" w:sz="0" w:space="0" w:color="auto"/>
          </w:divBdr>
        </w:div>
        <w:div w:id="879436362">
          <w:marLeft w:val="0"/>
          <w:marRight w:val="0"/>
          <w:marTop w:val="0"/>
          <w:marBottom w:val="0"/>
          <w:divBdr>
            <w:top w:val="none" w:sz="0" w:space="0" w:color="auto"/>
            <w:left w:val="none" w:sz="0" w:space="0" w:color="auto"/>
            <w:bottom w:val="none" w:sz="0" w:space="0" w:color="auto"/>
            <w:right w:val="none" w:sz="0" w:space="0" w:color="auto"/>
          </w:divBdr>
        </w:div>
      </w:divsChild>
    </w:div>
    <w:div w:id="2030598143">
      <w:bodyDiv w:val="1"/>
      <w:marLeft w:val="0"/>
      <w:marRight w:val="0"/>
      <w:marTop w:val="0"/>
      <w:marBottom w:val="0"/>
      <w:divBdr>
        <w:top w:val="none" w:sz="0" w:space="0" w:color="auto"/>
        <w:left w:val="none" w:sz="0" w:space="0" w:color="auto"/>
        <w:bottom w:val="none" w:sz="0" w:space="0" w:color="auto"/>
        <w:right w:val="none" w:sz="0" w:space="0" w:color="auto"/>
      </w:divBdr>
      <w:divsChild>
        <w:div w:id="2073304652">
          <w:marLeft w:val="0"/>
          <w:marRight w:val="0"/>
          <w:marTop w:val="0"/>
          <w:marBottom w:val="0"/>
          <w:divBdr>
            <w:top w:val="none" w:sz="0" w:space="0" w:color="auto"/>
            <w:left w:val="none" w:sz="0" w:space="0" w:color="auto"/>
            <w:bottom w:val="none" w:sz="0" w:space="0" w:color="auto"/>
            <w:right w:val="none" w:sz="0" w:space="0" w:color="auto"/>
          </w:divBdr>
        </w:div>
        <w:div w:id="1525710481">
          <w:marLeft w:val="0"/>
          <w:marRight w:val="0"/>
          <w:marTop w:val="0"/>
          <w:marBottom w:val="0"/>
          <w:divBdr>
            <w:top w:val="none" w:sz="0" w:space="0" w:color="auto"/>
            <w:left w:val="none" w:sz="0" w:space="0" w:color="auto"/>
            <w:bottom w:val="none" w:sz="0" w:space="0" w:color="auto"/>
            <w:right w:val="none" w:sz="0" w:space="0" w:color="auto"/>
          </w:divBdr>
        </w:div>
        <w:div w:id="9419598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tastik26@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astik.sk" TargetMode="External"/><Relationship Id="rId4" Type="http://schemas.openxmlformats.org/officeDocument/2006/relationships/webSettings" Target="webSettings.xml"/><Relationship Id="rId9" Type="http://schemas.openxmlformats.org/officeDocument/2006/relationships/hyperlink" Target="http://www.stastik.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6804</Words>
  <Characters>38785</Characters>
  <Application>Microsoft Office Word</Application>
  <DocSecurity>0</DocSecurity>
  <Lines>323</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45499</CharactersWithSpaces>
  <SharedDoc>false</SharedDoc>
  <HLinks>
    <vt:vector size="6" baseType="variant">
      <vt:variant>
        <vt:i4>3997715</vt:i4>
      </vt:variant>
      <vt:variant>
        <vt:i4>3</vt:i4>
      </vt:variant>
      <vt:variant>
        <vt:i4>0</vt:i4>
      </vt:variant>
      <vt:variant>
        <vt:i4>5</vt:i4>
      </vt:variant>
      <vt:variant>
        <vt:lpwstr>mailto:stastik26@gmail.com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Daniel Hajek</cp:lastModifiedBy>
  <cp:revision>2</cp:revision>
  <cp:lastPrinted>2018-09-06T12:48:00Z</cp:lastPrinted>
  <dcterms:created xsi:type="dcterms:W3CDTF">2018-09-10T06:46:00Z</dcterms:created>
  <dcterms:modified xsi:type="dcterms:W3CDTF">2018-09-10T06:46:00Z</dcterms:modified>
</cp:coreProperties>
</file>